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A236" w14:textId="1C75725C" w:rsidR="00ED1299" w:rsidRPr="006E79C6" w:rsidRDefault="00384790" w:rsidP="001F397A">
      <w:pPr>
        <w:tabs>
          <w:tab w:val="left" w:pos="2700"/>
        </w:tabs>
        <w:jc w:val="right"/>
        <w:rPr>
          <w:rFonts w:ascii="Helvetica" w:hAnsi="Helvetica"/>
          <w:color w:val="0000FF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66F3DA" wp14:editId="7E74775E">
                <wp:simplePos x="0" y="0"/>
                <wp:positionH relativeFrom="page">
                  <wp:posOffset>1828800</wp:posOffset>
                </wp:positionH>
                <wp:positionV relativeFrom="paragraph">
                  <wp:posOffset>-913765</wp:posOffset>
                </wp:positionV>
                <wp:extent cx="1371600" cy="1942465"/>
                <wp:effectExtent l="0" t="0" r="0" b="13335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EFC5" w14:textId="77777777" w:rsidR="00384790" w:rsidRPr="00C46A35" w:rsidRDefault="00384790" w:rsidP="00384790">
                            <w:pPr>
                              <w:spacing w:line="3669" w:lineRule="exact"/>
                              <w:rPr>
                                <w:rFonts w:ascii="Impact" w:eastAsia="Impact" w:hAnsi="Impact" w:cs="Impact"/>
                                <w:sz w:val="44"/>
                                <w:szCs w:val="96"/>
                              </w:rPr>
                            </w:pPr>
                            <w:r w:rsidRPr="00C46A35">
                              <w:rPr>
                                <w:rFonts w:ascii="Impact"/>
                                <w:color w:val="6D6E71"/>
                                <w:spacing w:val="-1"/>
                                <w:w w:val="105"/>
                                <w:sz w:val="44"/>
                                <w:szCs w:val="96"/>
                              </w:rPr>
                              <w:t>NAC:UE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71.9pt;width:108pt;height:1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wNIa0CAACs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" filled="f" stroked="f">
                <v:textbox inset="0,0,0,0">
                  <w:txbxContent>
                    <w:p w14:paraId="3FCAEFC5" w14:textId="77777777" w:rsidR="00384790" w:rsidRPr="00C46A35" w:rsidRDefault="00384790" w:rsidP="00384790">
                      <w:pPr>
                        <w:spacing w:line="3669" w:lineRule="exact"/>
                        <w:rPr>
                          <w:rFonts w:ascii="Impact" w:eastAsia="Impact" w:hAnsi="Impact" w:cs="Impact"/>
                          <w:sz w:val="44"/>
                          <w:szCs w:val="96"/>
                        </w:rPr>
                      </w:pPr>
                      <w:r w:rsidRPr="00C46A35">
                        <w:rPr>
                          <w:rFonts w:ascii="Impact"/>
                          <w:color w:val="6D6E71"/>
                          <w:spacing w:val="-1"/>
                          <w:w w:val="105"/>
                          <w:sz w:val="44"/>
                          <w:szCs w:val="96"/>
                        </w:rPr>
                        <w:t>NAC:UE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DDBEE1" wp14:editId="2D178527">
                <wp:simplePos x="0" y="0"/>
                <wp:positionH relativeFrom="page">
                  <wp:posOffset>342900</wp:posOffset>
                </wp:positionH>
                <wp:positionV relativeFrom="paragraph">
                  <wp:posOffset>-457200</wp:posOffset>
                </wp:positionV>
                <wp:extent cx="1828800" cy="1714500"/>
                <wp:effectExtent l="0" t="0" r="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714500"/>
                          <a:chOff x="1062" y="-4352"/>
                          <a:chExt cx="4797" cy="5565"/>
                        </a:xfrm>
                      </wpg:grpSpPr>
                      <pic:pic xmlns:pic="http://schemas.openxmlformats.org/drawingml/2006/picture">
                        <pic:nvPicPr>
                          <pic:cNvPr id="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-2564"/>
                            <a:ext cx="4142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" y="-4275"/>
                            <a:ext cx="2084" cy="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-3015"/>
                            <a:ext cx="3611" cy="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-4352"/>
                            <a:ext cx="4625" cy="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12"/>
                        <wpg:cNvGrpSpPr>
                          <a:grpSpLocks/>
                        </wpg:cNvGrpSpPr>
                        <wpg:grpSpPr bwMode="auto">
                          <a:xfrm>
                            <a:off x="2155" y="-2793"/>
                            <a:ext cx="2597" cy="2603"/>
                            <a:chOff x="2155" y="-2793"/>
                            <a:chExt cx="2597" cy="2603"/>
                          </a:xfrm>
                        </wpg:grpSpPr>
                        <wps:wsp>
                          <wps:cNvPr id="8" name="Freeform 113"/>
                          <wps:cNvSpPr>
                            <a:spLocks/>
                          </wps:cNvSpPr>
                          <wps:spPr bwMode="auto">
                            <a:xfrm>
                              <a:off x="2155" y="-2793"/>
                              <a:ext cx="2597" cy="2603"/>
                            </a:xfrm>
                            <a:custGeom>
                              <a:avLst/>
                              <a:gdLst>
                                <a:gd name="T0" fmla="+- 0 3377 2155"/>
                                <a:gd name="T1" fmla="*/ T0 w 2597"/>
                                <a:gd name="T2" fmla="+- 0 -2791 -2793"/>
                                <a:gd name="T3" fmla="*/ -2791 h 2603"/>
                                <a:gd name="T4" fmla="+- 0 3228 2155"/>
                                <a:gd name="T5" fmla="*/ T4 w 2597"/>
                                <a:gd name="T6" fmla="+- 0 -2774 -2793"/>
                                <a:gd name="T7" fmla="*/ -2774 h 2603"/>
                                <a:gd name="T8" fmla="+- 0 3085 2155"/>
                                <a:gd name="T9" fmla="*/ T8 w 2597"/>
                                <a:gd name="T10" fmla="+- 0 -2740 -2793"/>
                                <a:gd name="T11" fmla="*/ -2740 h 2603"/>
                                <a:gd name="T12" fmla="+- 0 2948 2155"/>
                                <a:gd name="T13" fmla="*/ T12 w 2597"/>
                                <a:gd name="T14" fmla="+- 0 -2691 -2793"/>
                                <a:gd name="T15" fmla="*/ -2691 h 2603"/>
                                <a:gd name="T16" fmla="+- 0 2819 2155"/>
                                <a:gd name="T17" fmla="*/ T16 w 2597"/>
                                <a:gd name="T18" fmla="+- 0 -2627 -2793"/>
                                <a:gd name="T19" fmla="*/ -2627 h 2603"/>
                                <a:gd name="T20" fmla="+- 0 2698 2155"/>
                                <a:gd name="T21" fmla="*/ T20 w 2597"/>
                                <a:gd name="T22" fmla="+- 0 -2550 -2793"/>
                                <a:gd name="T23" fmla="*/ -2550 h 2603"/>
                                <a:gd name="T24" fmla="+- 0 2587 2155"/>
                                <a:gd name="T25" fmla="*/ T24 w 2597"/>
                                <a:gd name="T26" fmla="+- 0 -2461 -2793"/>
                                <a:gd name="T27" fmla="*/ -2461 h 2603"/>
                                <a:gd name="T28" fmla="+- 0 2487 2155"/>
                                <a:gd name="T29" fmla="*/ T28 w 2597"/>
                                <a:gd name="T30" fmla="+- 0 -2360 -2793"/>
                                <a:gd name="T31" fmla="*/ -2360 h 2603"/>
                                <a:gd name="T32" fmla="+- 0 2397 2155"/>
                                <a:gd name="T33" fmla="*/ T32 w 2597"/>
                                <a:gd name="T34" fmla="+- 0 -2249 -2793"/>
                                <a:gd name="T35" fmla="*/ -2249 h 2603"/>
                                <a:gd name="T36" fmla="+- 0 2321 2155"/>
                                <a:gd name="T37" fmla="*/ T36 w 2597"/>
                                <a:gd name="T38" fmla="+- 0 -2128 -2793"/>
                                <a:gd name="T39" fmla="*/ -2128 h 2603"/>
                                <a:gd name="T40" fmla="+- 0 2257 2155"/>
                                <a:gd name="T41" fmla="*/ T40 w 2597"/>
                                <a:gd name="T42" fmla="+- 0 -1998 -2793"/>
                                <a:gd name="T43" fmla="*/ -1998 h 2603"/>
                                <a:gd name="T44" fmla="+- 0 2208 2155"/>
                                <a:gd name="T45" fmla="*/ T44 w 2597"/>
                                <a:gd name="T46" fmla="+- 0 -1861 -2793"/>
                                <a:gd name="T47" fmla="*/ -1861 h 2603"/>
                                <a:gd name="T48" fmla="+- 0 2175 2155"/>
                                <a:gd name="T49" fmla="*/ T48 w 2597"/>
                                <a:gd name="T50" fmla="+- 0 -1718 -2793"/>
                                <a:gd name="T51" fmla="*/ -1718 h 2603"/>
                                <a:gd name="T52" fmla="+- 0 2157 2155"/>
                                <a:gd name="T53" fmla="*/ T52 w 2597"/>
                                <a:gd name="T54" fmla="+- 0 -1568 -2793"/>
                                <a:gd name="T55" fmla="*/ -1568 h 2603"/>
                                <a:gd name="T56" fmla="+- 0 2157 2155"/>
                                <a:gd name="T57" fmla="*/ T56 w 2597"/>
                                <a:gd name="T58" fmla="+- 0 -1415 -2793"/>
                                <a:gd name="T59" fmla="*/ -1415 h 2603"/>
                                <a:gd name="T60" fmla="+- 0 2175 2155"/>
                                <a:gd name="T61" fmla="*/ T60 w 2597"/>
                                <a:gd name="T62" fmla="+- 0 -1266 -2793"/>
                                <a:gd name="T63" fmla="*/ -1266 h 2603"/>
                                <a:gd name="T64" fmla="+- 0 2208 2155"/>
                                <a:gd name="T65" fmla="*/ T64 w 2597"/>
                                <a:gd name="T66" fmla="+- 0 -1122 -2793"/>
                                <a:gd name="T67" fmla="*/ -1122 h 2603"/>
                                <a:gd name="T68" fmla="+- 0 2257 2155"/>
                                <a:gd name="T69" fmla="*/ T68 w 2597"/>
                                <a:gd name="T70" fmla="+- 0 -985 -2793"/>
                                <a:gd name="T71" fmla="*/ -985 h 2603"/>
                                <a:gd name="T72" fmla="+- 0 2321 2155"/>
                                <a:gd name="T73" fmla="*/ T72 w 2597"/>
                                <a:gd name="T74" fmla="+- 0 -856 -2793"/>
                                <a:gd name="T75" fmla="*/ -856 h 2603"/>
                                <a:gd name="T76" fmla="+- 0 2397 2155"/>
                                <a:gd name="T77" fmla="*/ T76 w 2597"/>
                                <a:gd name="T78" fmla="+- 0 -735 -2793"/>
                                <a:gd name="T79" fmla="*/ -735 h 2603"/>
                                <a:gd name="T80" fmla="+- 0 2487 2155"/>
                                <a:gd name="T81" fmla="*/ T80 w 2597"/>
                                <a:gd name="T82" fmla="+- 0 -624 -2793"/>
                                <a:gd name="T83" fmla="*/ -624 h 2603"/>
                                <a:gd name="T84" fmla="+- 0 2587 2155"/>
                                <a:gd name="T85" fmla="*/ T84 w 2597"/>
                                <a:gd name="T86" fmla="+- 0 -523 -2793"/>
                                <a:gd name="T87" fmla="*/ -523 h 2603"/>
                                <a:gd name="T88" fmla="+- 0 2698 2155"/>
                                <a:gd name="T89" fmla="*/ T88 w 2597"/>
                                <a:gd name="T90" fmla="+- 0 -433 -2793"/>
                                <a:gd name="T91" fmla="*/ -433 h 2603"/>
                                <a:gd name="T92" fmla="+- 0 2819 2155"/>
                                <a:gd name="T93" fmla="*/ T92 w 2597"/>
                                <a:gd name="T94" fmla="+- 0 -356 -2793"/>
                                <a:gd name="T95" fmla="*/ -356 h 2603"/>
                                <a:gd name="T96" fmla="+- 0 2948 2155"/>
                                <a:gd name="T97" fmla="*/ T96 w 2597"/>
                                <a:gd name="T98" fmla="+- 0 -293 -2793"/>
                                <a:gd name="T99" fmla="*/ -293 h 2603"/>
                                <a:gd name="T100" fmla="+- 0 3085 2155"/>
                                <a:gd name="T101" fmla="*/ T100 w 2597"/>
                                <a:gd name="T102" fmla="+- 0 -244 -2793"/>
                                <a:gd name="T103" fmla="*/ -244 h 2603"/>
                                <a:gd name="T104" fmla="+- 0 3228 2155"/>
                                <a:gd name="T105" fmla="*/ T104 w 2597"/>
                                <a:gd name="T106" fmla="+- 0 -210 -2793"/>
                                <a:gd name="T107" fmla="*/ -210 h 2603"/>
                                <a:gd name="T108" fmla="+- 0 3377 2155"/>
                                <a:gd name="T109" fmla="*/ T108 w 2597"/>
                                <a:gd name="T110" fmla="+- 0 -193 -2793"/>
                                <a:gd name="T111" fmla="*/ -193 h 2603"/>
                                <a:gd name="T112" fmla="+- 0 3530 2155"/>
                                <a:gd name="T113" fmla="*/ T112 w 2597"/>
                                <a:gd name="T114" fmla="+- 0 -193 -2793"/>
                                <a:gd name="T115" fmla="*/ -193 h 2603"/>
                                <a:gd name="T116" fmla="+- 0 3679 2155"/>
                                <a:gd name="T117" fmla="*/ T116 w 2597"/>
                                <a:gd name="T118" fmla="+- 0 -210 -2793"/>
                                <a:gd name="T119" fmla="*/ -210 h 2603"/>
                                <a:gd name="T120" fmla="+- 0 3822 2155"/>
                                <a:gd name="T121" fmla="*/ T120 w 2597"/>
                                <a:gd name="T122" fmla="+- 0 -244 -2793"/>
                                <a:gd name="T123" fmla="*/ -244 h 2603"/>
                                <a:gd name="T124" fmla="+- 0 3959 2155"/>
                                <a:gd name="T125" fmla="*/ T124 w 2597"/>
                                <a:gd name="T126" fmla="+- 0 -293 -2793"/>
                                <a:gd name="T127" fmla="*/ -293 h 2603"/>
                                <a:gd name="T128" fmla="+- 0 4088 2155"/>
                                <a:gd name="T129" fmla="*/ T128 w 2597"/>
                                <a:gd name="T130" fmla="+- 0 -356 -2793"/>
                                <a:gd name="T131" fmla="*/ -356 h 2603"/>
                                <a:gd name="T132" fmla="+- 0 4209 2155"/>
                                <a:gd name="T133" fmla="*/ T132 w 2597"/>
                                <a:gd name="T134" fmla="+- 0 -433 -2793"/>
                                <a:gd name="T135" fmla="*/ -433 h 2603"/>
                                <a:gd name="T136" fmla="+- 0 4320 2155"/>
                                <a:gd name="T137" fmla="*/ T136 w 2597"/>
                                <a:gd name="T138" fmla="+- 0 -523 -2793"/>
                                <a:gd name="T139" fmla="*/ -523 h 2603"/>
                                <a:gd name="T140" fmla="+- 0 4420 2155"/>
                                <a:gd name="T141" fmla="*/ T140 w 2597"/>
                                <a:gd name="T142" fmla="+- 0 -624 -2793"/>
                                <a:gd name="T143" fmla="*/ -624 h 2603"/>
                                <a:gd name="T144" fmla="+- 0 4509 2155"/>
                                <a:gd name="T145" fmla="*/ T144 w 2597"/>
                                <a:gd name="T146" fmla="+- 0 -735 -2793"/>
                                <a:gd name="T147" fmla="*/ -735 h 2603"/>
                                <a:gd name="T148" fmla="+- 0 4586 2155"/>
                                <a:gd name="T149" fmla="*/ T148 w 2597"/>
                                <a:gd name="T150" fmla="+- 0 -856 -2793"/>
                                <a:gd name="T151" fmla="*/ -856 h 2603"/>
                                <a:gd name="T152" fmla="+- 0 4650 2155"/>
                                <a:gd name="T153" fmla="*/ T152 w 2597"/>
                                <a:gd name="T154" fmla="+- 0 -985 -2793"/>
                                <a:gd name="T155" fmla="*/ -985 h 2603"/>
                                <a:gd name="T156" fmla="+- 0 4699 2155"/>
                                <a:gd name="T157" fmla="*/ T156 w 2597"/>
                                <a:gd name="T158" fmla="+- 0 -1122 -2793"/>
                                <a:gd name="T159" fmla="*/ -1122 h 2603"/>
                                <a:gd name="T160" fmla="+- 0 4732 2155"/>
                                <a:gd name="T161" fmla="*/ T160 w 2597"/>
                                <a:gd name="T162" fmla="+- 0 -1266 -2793"/>
                                <a:gd name="T163" fmla="*/ -1266 h 2603"/>
                                <a:gd name="T164" fmla="+- 0 4749 2155"/>
                                <a:gd name="T165" fmla="*/ T164 w 2597"/>
                                <a:gd name="T166" fmla="+- 0 -1415 -2793"/>
                                <a:gd name="T167" fmla="*/ -1415 h 2603"/>
                                <a:gd name="T168" fmla="+- 0 4749 2155"/>
                                <a:gd name="T169" fmla="*/ T168 w 2597"/>
                                <a:gd name="T170" fmla="+- 0 -1568 -2793"/>
                                <a:gd name="T171" fmla="*/ -1568 h 2603"/>
                                <a:gd name="T172" fmla="+- 0 4732 2155"/>
                                <a:gd name="T173" fmla="*/ T172 w 2597"/>
                                <a:gd name="T174" fmla="+- 0 -1718 -2793"/>
                                <a:gd name="T175" fmla="*/ -1718 h 2603"/>
                                <a:gd name="T176" fmla="+- 0 4699 2155"/>
                                <a:gd name="T177" fmla="*/ T176 w 2597"/>
                                <a:gd name="T178" fmla="+- 0 -1861 -2793"/>
                                <a:gd name="T179" fmla="*/ -1861 h 2603"/>
                                <a:gd name="T180" fmla="+- 0 4650 2155"/>
                                <a:gd name="T181" fmla="*/ T180 w 2597"/>
                                <a:gd name="T182" fmla="+- 0 -1998 -2793"/>
                                <a:gd name="T183" fmla="*/ -1998 h 2603"/>
                                <a:gd name="T184" fmla="+- 0 4586 2155"/>
                                <a:gd name="T185" fmla="*/ T184 w 2597"/>
                                <a:gd name="T186" fmla="+- 0 -2128 -2793"/>
                                <a:gd name="T187" fmla="*/ -2128 h 2603"/>
                                <a:gd name="T188" fmla="+- 0 4509 2155"/>
                                <a:gd name="T189" fmla="*/ T188 w 2597"/>
                                <a:gd name="T190" fmla="+- 0 -2249 -2793"/>
                                <a:gd name="T191" fmla="*/ -2249 h 2603"/>
                                <a:gd name="T192" fmla="+- 0 4420 2155"/>
                                <a:gd name="T193" fmla="*/ T192 w 2597"/>
                                <a:gd name="T194" fmla="+- 0 -2360 -2793"/>
                                <a:gd name="T195" fmla="*/ -2360 h 2603"/>
                                <a:gd name="T196" fmla="+- 0 4320 2155"/>
                                <a:gd name="T197" fmla="*/ T196 w 2597"/>
                                <a:gd name="T198" fmla="+- 0 -2461 -2793"/>
                                <a:gd name="T199" fmla="*/ -2461 h 2603"/>
                                <a:gd name="T200" fmla="+- 0 4209 2155"/>
                                <a:gd name="T201" fmla="*/ T200 w 2597"/>
                                <a:gd name="T202" fmla="+- 0 -2550 -2793"/>
                                <a:gd name="T203" fmla="*/ -2550 h 2603"/>
                                <a:gd name="T204" fmla="+- 0 4088 2155"/>
                                <a:gd name="T205" fmla="*/ T204 w 2597"/>
                                <a:gd name="T206" fmla="+- 0 -2627 -2793"/>
                                <a:gd name="T207" fmla="*/ -2627 h 2603"/>
                                <a:gd name="T208" fmla="+- 0 3959 2155"/>
                                <a:gd name="T209" fmla="*/ T208 w 2597"/>
                                <a:gd name="T210" fmla="+- 0 -2691 -2793"/>
                                <a:gd name="T211" fmla="*/ -2691 h 2603"/>
                                <a:gd name="T212" fmla="+- 0 3822 2155"/>
                                <a:gd name="T213" fmla="*/ T212 w 2597"/>
                                <a:gd name="T214" fmla="+- 0 -2740 -2793"/>
                                <a:gd name="T215" fmla="*/ -2740 h 2603"/>
                                <a:gd name="T216" fmla="+- 0 3679 2155"/>
                                <a:gd name="T217" fmla="*/ T216 w 2597"/>
                                <a:gd name="T218" fmla="+- 0 -2774 -2793"/>
                                <a:gd name="T219" fmla="*/ -2774 h 2603"/>
                                <a:gd name="T220" fmla="+- 0 3530 2155"/>
                                <a:gd name="T221" fmla="*/ T220 w 2597"/>
                                <a:gd name="T222" fmla="+- 0 -2791 -2793"/>
                                <a:gd name="T223" fmla="*/ -2791 h 2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597" h="2603">
                                  <a:moveTo>
                                    <a:pt x="1298" y="0"/>
                                  </a:moveTo>
                                  <a:lnTo>
                                    <a:pt x="1222" y="2"/>
                                  </a:lnTo>
                                  <a:lnTo>
                                    <a:pt x="1147" y="9"/>
                                  </a:lnTo>
                                  <a:lnTo>
                                    <a:pt x="1073" y="19"/>
                                  </a:lnTo>
                                  <a:lnTo>
                                    <a:pt x="1001" y="34"/>
                                  </a:lnTo>
                                  <a:lnTo>
                                    <a:pt x="930" y="53"/>
                                  </a:lnTo>
                                  <a:lnTo>
                                    <a:pt x="861" y="76"/>
                                  </a:lnTo>
                                  <a:lnTo>
                                    <a:pt x="793" y="102"/>
                                  </a:lnTo>
                                  <a:lnTo>
                                    <a:pt x="728" y="132"/>
                                  </a:lnTo>
                                  <a:lnTo>
                                    <a:pt x="664" y="166"/>
                                  </a:lnTo>
                                  <a:lnTo>
                                    <a:pt x="602" y="203"/>
                                  </a:lnTo>
                                  <a:lnTo>
                                    <a:pt x="543" y="243"/>
                                  </a:lnTo>
                                  <a:lnTo>
                                    <a:pt x="486" y="286"/>
                                  </a:lnTo>
                                  <a:lnTo>
                                    <a:pt x="432" y="332"/>
                                  </a:lnTo>
                                  <a:lnTo>
                                    <a:pt x="380" y="381"/>
                                  </a:lnTo>
                                  <a:lnTo>
                                    <a:pt x="332" y="433"/>
                                  </a:lnTo>
                                  <a:lnTo>
                                    <a:pt x="285" y="487"/>
                                  </a:lnTo>
                                  <a:lnTo>
                                    <a:pt x="242" y="544"/>
                                  </a:lnTo>
                                  <a:lnTo>
                                    <a:pt x="202" y="604"/>
                                  </a:lnTo>
                                  <a:lnTo>
                                    <a:pt x="166" y="665"/>
                                  </a:lnTo>
                                  <a:lnTo>
                                    <a:pt x="132" y="729"/>
                                  </a:lnTo>
                                  <a:lnTo>
                                    <a:pt x="102" y="795"/>
                                  </a:lnTo>
                                  <a:lnTo>
                                    <a:pt x="76" y="862"/>
                                  </a:lnTo>
                                  <a:lnTo>
                                    <a:pt x="53" y="932"/>
                                  </a:lnTo>
                                  <a:lnTo>
                                    <a:pt x="35" y="1003"/>
                                  </a:lnTo>
                                  <a:lnTo>
                                    <a:pt x="20" y="1075"/>
                                  </a:lnTo>
                                  <a:lnTo>
                                    <a:pt x="9" y="1149"/>
                                  </a:lnTo>
                                  <a:lnTo>
                                    <a:pt x="2" y="1225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9" y="1453"/>
                                  </a:lnTo>
                                  <a:lnTo>
                                    <a:pt x="20" y="1527"/>
                                  </a:lnTo>
                                  <a:lnTo>
                                    <a:pt x="35" y="1600"/>
                                  </a:lnTo>
                                  <a:lnTo>
                                    <a:pt x="53" y="1671"/>
                                  </a:lnTo>
                                  <a:lnTo>
                                    <a:pt x="76" y="1740"/>
                                  </a:lnTo>
                                  <a:lnTo>
                                    <a:pt x="102" y="1808"/>
                                  </a:lnTo>
                                  <a:lnTo>
                                    <a:pt x="132" y="1873"/>
                                  </a:lnTo>
                                  <a:lnTo>
                                    <a:pt x="166" y="1937"/>
                                  </a:lnTo>
                                  <a:lnTo>
                                    <a:pt x="202" y="1999"/>
                                  </a:lnTo>
                                  <a:lnTo>
                                    <a:pt x="242" y="2058"/>
                                  </a:lnTo>
                                  <a:lnTo>
                                    <a:pt x="285" y="2115"/>
                                  </a:lnTo>
                                  <a:lnTo>
                                    <a:pt x="332" y="2169"/>
                                  </a:lnTo>
                                  <a:lnTo>
                                    <a:pt x="380" y="2221"/>
                                  </a:lnTo>
                                  <a:lnTo>
                                    <a:pt x="432" y="2270"/>
                                  </a:lnTo>
                                  <a:lnTo>
                                    <a:pt x="486" y="2316"/>
                                  </a:lnTo>
                                  <a:lnTo>
                                    <a:pt x="543" y="2360"/>
                                  </a:lnTo>
                                  <a:lnTo>
                                    <a:pt x="602" y="2400"/>
                                  </a:lnTo>
                                  <a:lnTo>
                                    <a:pt x="664" y="2437"/>
                                  </a:lnTo>
                                  <a:lnTo>
                                    <a:pt x="728" y="2470"/>
                                  </a:lnTo>
                                  <a:lnTo>
                                    <a:pt x="793" y="2500"/>
                                  </a:lnTo>
                                  <a:lnTo>
                                    <a:pt x="861" y="2526"/>
                                  </a:lnTo>
                                  <a:lnTo>
                                    <a:pt x="930" y="2549"/>
                                  </a:lnTo>
                                  <a:lnTo>
                                    <a:pt x="1001" y="2568"/>
                                  </a:lnTo>
                                  <a:lnTo>
                                    <a:pt x="1073" y="2583"/>
                                  </a:lnTo>
                                  <a:lnTo>
                                    <a:pt x="1147" y="2594"/>
                                  </a:lnTo>
                                  <a:lnTo>
                                    <a:pt x="1222" y="2600"/>
                                  </a:lnTo>
                                  <a:lnTo>
                                    <a:pt x="1298" y="2602"/>
                                  </a:lnTo>
                                  <a:lnTo>
                                    <a:pt x="1375" y="2600"/>
                                  </a:lnTo>
                                  <a:lnTo>
                                    <a:pt x="1450" y="2594"/>
                                  </a:lnTo>
                                  <a:lnTo>
                                    <a:pt x="1524" y="2583"/>
                                  </a:lnTo>
                                  <a:lnTo>
                                    <a:pt x="1596" y="2568"/>
                                  </a:lnTo>
                                  <a:lnTo>
                                    <a:pt x="1667" y="2549"/>
                                  </a:lnTo>
                                  <a:lnTo>
                                    <a:pt x="1736" y="2526"/>
                                  </a:lnTo>
                                  <a:lnTo>
                                    <a:pt x="1804" y="2500"/>
                                  </a:lnTo>
                                  <a:lnTo>
                                    <a:pt x="1869" y="2470"/>
                                  </a:lnTo>
                                  <a:lnTo>
                                    <a:pt x="1933" y="2437"/>
                                  </a:lnTo>
                                  <a:lnTo>
                                    <a:pt x="1994" y="2400"/>
                                  </a:lnTo>
                                  <a:lnTo>
                                    <a:pt x="2054" y="2360"/>
                                  </a:lnTo>
                                  <a:lnTo>
                                    <a:pt x="2110" y="2316"/>
                                  </a:lnTo>
                                  <a:lnTo>
                                    <a:pt x="2165" y="2270"/>
                                  </a:lnTo>
                                  <a:lnTo>
                                    <a:pt x="2216" y="2221"/>
                                  </a:lnTo>
                                  <a:lnTo>
                                    <a:pt x="2265" y="2169"/>
                                  </a:lnTo>
                                  <a:lnTo>
                                    <a:pt x="2311" y="2115"/>
                                  </a:lnTo>
                                  <a:lnTo>
                                    <a:pt x="2354" y="2058"/>
                                  </a:lnTo>
                                  <a:lnTo>
                                    <a:pt x="2394" y="1999"/>
                                  </a:lnTo>
                                  <a:lnTo>
                                    <a:pt x="2431" y="1937"/>
                                  </a:lnTo>
                                  <a:lnTo>
                                    <a:pt x="2465" y="1873"/>
                                  </a:lnTo>
                                  <a:lnTo>
                                    <a:pt x="2495" y="1808"/>
                                  </a:lnTo>
                                  <a:lnTo>
                                    <a:pt x="2521" y="1740"/>
                                  </a:lnTo>
                                  <a:lnTo>
                                    <a:pt x="2544" y="1671"/>
                                  </a:lnTo>
                                  <a:lnTo>
                                    <a:pt x="2562" y="1600"/>
                                  </a:lnTo>
                                  <a:lnTo>
                                    <a:pt x="2577" y="1527"/>
                                  </a:lnTo>
                                  <a:lnTo>
                                    <a:pt x="2588" y="1453"/>
                                  </a:lnTo>
                                  <a:lnTo>
                                    <a:pt x="2594" y="1378"/>
                                  </a:lnTo>
                                  <a:lnTo>
                                    <a:pt x="2597" y="1301"/>
                                  </a:lnTo>
                                  <a:lnTo>
                                    <a:pt x="2594" y="1225"/>
                                  </a:lnTo>
                                  <a:lnTo>
                                    <a:pt x="2588" y="1149"/>
                                  </a:lnTo>
                                  <a:lnTo>
                                    <a:pt x="2577" y="1075"/>
                                  </a:lnTo>
                                  <a:lnTo>
                                    <a:pt x="2562" y="1003"/>
                                  </a:lnTo>
                                  <a:lnTo>
                                    <a:pt x="2544" y="932"/>
                                  </a:lnTo>
                                  <a:lnTo>
                                    <a:pt x="2521" y="862"/>
                                  </a:lnTo>
                                  <a:lnTo>
                                    <a:pt x="2495" y="795"/>
                                  </a:lnTo>
                                  <a:lnTo>
                                    <a:pt x="2465" y="729"/>
                                  </a:lnTo>
                                  <a:lnTo>
                                    <a:pt x="2431" y="665"/>
                                  </a:lnTo>
                                  <a:lnTo>
                                    <a:pt x="2394" y="604"/>
                                  </a:lnTo>
                                  <a:lnTo>
                                    <a:pt x="2354" y="544"/>
                                  </a:lnTo>
                                  <a:lnTo>
                                    <a:pt x="2311" y="487"/>
                                  </a:lnTo>
                                  <a:lnTo>
                                    <a:pt x="2265" y="433"/>
                                  </a:lnTo>
                                  <a:lnTo>
                                    <a:pt x="2216" y="381"/>
                                  </a:lnTo>
                                  <a:lnTo>
                                    <a:pt x="2165" y="332"/>
                                  </a:lnTo>
                                  <a:lnTo>
                                    <a:pt x="2110" y="286"/>
                                  </a:lnTo>
                                  <a:lnTo>
                                    <a:pt x="2054" y="243"/>
                                  </a:lnTo>
                                  <a:lnTo>
                                    <a:pt x="1994" y="203"/>
                                  </a:lnTo>
                                  <a:lnTo>
                                    <a:pt x="1933" y="166"/>
                                  </a:lnTo>
                                  <a:lnTo>
                                    <a:pt x="1869" y="132"/>
                                  </a:lnTo>
                                  <a:lnTo>
                                    <a:pt x="1804" y="102"/>
                                  </a:lnTo>
                                  <a:lnTo>
                                    <a:pt x="1736" y="76"/>
                                  </a:lnTo>
                                  <a:lnTo>
                                    <a:pt x="1667" y="53"/>
                                  </a:lnTo>
                                  <a:lnTo>
                                    <a:pt x="1596" y="34"/>
                                  </a:lnTo>
                                  <a:lnTo>
                                    <a:pt x="1524" y="19"/>
                                  </a:lnTo>
                                  <a:lnTo>
                                    <a:pt x="1450" y="9"/>
                                  </a:lnTo>
                                  <a:lnTo>
                                    <a:pt x="1375" y="2"/>
                                  </a:lnTo>
                                  <a:lnTo>
                                    <a:pt x="1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0"/>
                        <wpg:cNvGrpSpPr>
                          <a:grpSpLocks/>
                        </wpg:cNvGrpSpPr>
                        <wpg:grpSpPr bwMode="auto">
                          <a:xfrm>
                            <a:off x="2503" y="-2377"/>
                            <a:ext cx="2" cy="2"/>
                            <a:chOff x="2503" y="-2377"/>
                            <a:chExt cx="2" cy="2"/>
                          </a:xfrm>
                        </wpg:grpSpPr>
                        <wps:wsp>
                          <wps:cNvPr id="10" name="Freeform 111"/>
                          <wps:cNvSpPr>
                            <a:spLocks/>
                          </wps:cNvSpPr>
                          <wps:spPr bwMode="auto">
                            <a:xfrm>
                              <a:off x="2503" y="-2377"/>
                              <a:ext cx="2" cy="2"/>
                            </a:xfrm>
                            <a:custGeom>
                              <a:avLst/>
                              <a:gdLst>
                                <a:gd name="T0" fmla="+- 0 2504 2503"/>
                                <a:gd name="T1" fmla="*/ T0 w 1"/>
                                <a:gd name="T2" fmla="+- 0 -2377 -2377"/>
                                <a:gd name="T3" fmla="*/ -2377 h 1"/>
                                <a:gd name="T4" fmla="+- 0 2503 2503"/>
                                <a:gd name="T5" fmla="*/ T4 w 1"/>
                                <a:gd name="T6" fmla="+- 0 -2377 -2377"/>
                                <a:gd name="T7" fmla="*/ -2377 h 1"/>
                                <a:gd name="T8" fmla="+- 0 2504 2503"/>
                                <a:gd name="T9" fmla="*/ T8 w 1"/>
                                <a:gd name="T10" fmla="+- 0 -2376 -2377"/>
                                <a:gd name="T11" fmla="*/ -2376 h 1"/>
                                <a:gd name="T12" fmla="+- 0 2504 2503"/>
                                <a:gd name="T13" fmla="*/ T12 w 1"/>
                                <a:gd name="T14" fmla="+- 0 -2377 -2377"/>
                                <a:gd name="T15" fmla="*/ -23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8"/>
                        <wpg:cNvGrpSpPr>
                          <a:grpSpLocks/>
                        </wpg:cNvGrpSpPr>
                        <wpg:grpSpPr bwMode="auto">
                          <a:xfrm>
                            <a:off x="2503" y="-2377"/>
                            <a:ext cx="2" cy="2"/>
                            <a:chOff x="2503" y="-2377"/>
                            <a:chExt cx="2" cy="2"/>
                          </a:xfrm>
                        </wpg:grpSpPr>
                        <wps:wsp>
                          <wps:cNvPr id="12" name="Freeform 109"/>
                          <wps:cNvSpPr>
                            <a:spLocks/>
                          </wps:cNvSpPr>
                          <wps:spPr bwMode="auto">
                            <a:xfrm>
                              <a:off x="2503" y="-2377"/>
                              <a:ext cx="2" cy="2"/>
                            </a:xfrm>
                            <a:custGeom>
                              <a:avLst/>
                              <a:gdLst>
                                <a:gd name="T0" fmla="+- 0 2504 2503"/>
                                <a:gd name="T1" fmla="*/ T0 w 1"/>
                                <a:gd name="T2" fmla="+- 0 -2377 -2377"/>
                                <a:gd name="T3" fmla="*/ -2377 h 1"/>
                                <a:gd name="T4" fmla="+- 0 2503 2503"/>
                                <a:gd name="T5" fmla="*/ T4 w 1"/>
                                <a:gd name="T6" fmla="+- 0 -2377 -2377"/>
                                <a:gd name="T7" fmla="*/ -2377 h 1"/>
                                <a:gd name="T8" fmla="+- 0 2503 2503"/>
                                <a:gd name="T9" fmla="*/ T8 w 1"/>
                                <a:gd name="T10" fmla="+- 0 -2377 -2377"/>
                                <a:gd name="T11" fmla="*/ -2377 h 1"/>
                                <a:gd name="T12" fmla="+- 0 2504 2503"/>
                                <a:gd name="T13" fmla="*/ T12 w 1"/>
                                <a:gd name="T14" fmla="+- 0 -2376 -2377"/>
                                <a:gd name="T15" fmla="*/ -2376 h 1"/>
                                <a:gd name="T16" fmla="+- 0 2504 2503"/>
                                <a:gd name="T17" fmla="*/ T16 w 1"/>
                                <a:gd name="T18" fmla="+- 0 -2377 -2377"/>
                                <a:gd name="T19" fmla="*/ -2377 h 1"/>
                                <a:gd name="T20" fmla="+- 0 2504 2503"/>
                                <a:gd name="T21" fmla="*/ T20 w 1"/>
                                <a:gd name="T22" fmla="+- 0 -2377 -2377"/>
                                <a:gd name="T23" fmla="*/ -2377 h 1"/>
                                <a:gd name="T24" fmla="+- 0 2504 2503"/>
                                <a:gd name="T25" fmla="*/ T24 w 1"/>
                                <a:gd name="T26" fmla="+- 0 -2377 -2377"/>
                                <a:gd name="T27" fmla="*/ -23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6"/>
                        <wpg:cNvGrpSpPr>
                          <a:grpSpLocks/>
                        </wpg:cNvGrpSpPr>
                        <wpg:grpSpPr bwMode="auto">
                          <a:xfrm>
                            <a:off x="3570" y="-2713"/>
                            <a:ext cx="2" cy="2"/>
                            <a:chOff x="3570" y="-2713"/>
                            <a:chExt cx="2" cy="2"/>
                          </a:xfrm>
                        </wpg:grpSpPr>
                        <wps:wsp>
                          <wps:cNvPr id="14" name="Freeform 107"/>
                          <wps:cNvSpPr>
                            <a:spLocks/>
                          </wps:cNvSpPr>
                          <wps:spPr bwMode="auto">
                            <a:xfrm>
                              <a:off x="3570" y="-2713"/>
                              <a:ext cx="2" cy="2"/>
                            </a:xfrm>
                            <a:custGeom>
                              <a:avLst/>
                              <a:gdLst>
                                <a:gd name="T0" fmla="+- 0 3571 3570"/>
                                <a:gd name="T1" fmla="*/ T0 w 1"/>
                                <a:gd name="T2" fmla="+- 0 -2713 -2713"/>
                                <a:gd name="T3" fmla="*/ -2713 h 1"/>
                                <a:gd name="T4" fmla="+- 0 3571 3570"/>
                                <a:gd name="T5" fmla="*/ T4 w 1"/>
                                <a:gd name="T6" fmla="+- 0 -2713 -2713"/>
                                <a:gd name="T7" fmla="*/ -2713 h 1"/>
                                <a:gd name="T8" fmla="+- 0 3570 3570"/>
                                <a:gd name="T9" fmla="*/ T8 w 1"/>
                                <a:gd name="T10" fmla="+- 0 -2713 -2713"/>
                                <a:gd name="T11" fmla="*/ -2713 h 1"/>
                                <a:gd name="T12" fmla="+- 0 3570 3570"/>
                                <a:gd name="T13" fmla="*/ T12 w 1"/>
                                <a:gd name="T14" fmla="+- 0 -2713 -2713"/>
                                <a:gd name="T15" fmla="*/ -2713 h 1"/>
                                <a:gd name="T16" fmla="+- 0 3571 3570"/>
                                <a:gd name="T17" fmla="*/ T16 w 1"/>
                                <a:gd name="T18" fmla="+- 0 -2713 -2713"/>
                                <a:gd name="T19" fmla="*/ -2713 h 1"/>
                                <a:gd name="T20" fmla="+- 0 3571 3570"/>
                                <a:gd name="T21" fmla="*/ T20 w 1"/>
                                <a:gd name="T22" fmla="+- 0 -2713 -2713"/>
                                <a:gd name="T23" fmla="*/ -27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4"/>
                        <wpg:cNvGrpSpPr>
                          <a:grpSpLocks/>
                        </wpg:cNvGrpSpPr>
                        <wpg:grpSpPr bwMode="auto">
                          <a:xfrm>
                            <a:off x="4292" y="-1987"/>
                            <a:ext cx="5" cy="4"/>
                            <a:chOff x="4292" y="-1987"/>
                            <a:chExt cx="5" cy="4"/>
                          </a:xfrm>
                        </wpg:grpSpPr>
                        <wps:wsp>
                          <wps:cNvPr id="16" name="Freeform 105"/>
                          <wps:cNvSpPr>
                            <a:spLocks/>
                          </wps:cNvSpPr>
                          <wps:spPr bwMode="auto">
                            <a:xfrm>
                              <a:off x="4292" y="-1987"/>
                              <a:ext cx="5" cy="4"/>
                            </a:xfrm>
                            <a:custGeom>
                              <a:avLst/>
                              <a:gdLst>
                                <a:gd name="T0" fmla="+- 0 4293 4292"/>
                                <a:gd name="T1" fmla="*/ T0 w 5"/>
                                <a:gd name="T2" fmla="+- 0 -1987 -1987"/>
                                <a:gd name="T3" fmla="*/ -1987 h 4"/>
                                <a:gd name="T4" fmla="+- 0 4293 4292"/>
                                <a:gd name="T5" fmla="*/ T4 w 5"/>
                                <a:gd name="T6" fmla="+- 0 -1986 -1987"/>
                                <a:gd name="T7" fmla="*/ -1986 h 4"/>
                                <a:gd name="T8" fmla="+- 0 4292 4292"/>
                                <a:gd name="T9" fmla="*/ T8 w 5"/>
                                <a:gd name="T10" fmla="+- 0 -1985 -1987"/>
                                <a:gd name="T11" fmla="*/ -1985 h 4"/>
                                <a:gd name="T12" fmla="+- 0 4294 4292"/>
                                <a:gd name="T13" fmla="*/ T12 w 5"/>
                                <a:gd name="T14" fmla="+- 0 -1985 -1987"/>
                                <a:gd name="T15" fmla="*/ -1985 h 4"/>
                                <a:gd name="T16" fmla="+- 0 4295 4292"/>
                                <a:gd name="T17" fmla="*/ T16 w 5"/>
                                <a:gd name="T18" fmla="+- 0 -1984 -1987"/>
                                <a:gd name="T19" fmla="*/ -1984 h 4"/>
                                <a:gd name="T20" fmla="+- 0 4296 4292"/>
                                <a:gd name="T21" fmla="*/ T20 w 5"/>
                                <a:gd name="T22" fmla="+- 0 -1983 -1987"/>
                                <a:gd name="T23" fmla="*/ -1983 h 4"/>
                                <a:gd name="T24" fmla="+- 0 4297 4292"/>
                                <a:gd name="T25" fmla="*/ T24 w 5"/>
                                <a:gd name="T26" fmla="+- 0 -1983 -1987"/>
                                <a:gd name="T27" fmla="*/ -1983 h 4"/>
                                <a:gd name="T28" fmla="+- 0 4297 4292"/>
                                <a:gd name="T29" fmla="*/ T28 w 5"/>
                                <a:gd name="T30" fmla="+- 0 -1983 -1987"/>
                                <a:gd name="T31" fmla="*/ -1983 h 4"/>
                                <a:gd name="T32" fmla="+- 0 4297 4292"/>
                                <a:gd name="T33" fmla="*/ T32 w 5"/>
                                <a:gd name="T34" fmla="+- 0 -1983 -1987"/>
                                <a:gd name="T35" fmla="*/ -1983 h 4"/>
                                <a:gd name="T36" fmla="+- 0 4297 4292"/>
                                <a:gd name="T37" fmla="*/ T36 w 5"/>
                                <a:gd name="T38" fmla="+- 0 -1984 -1987"/>
                                <a:gd name="T39" fmla="*/ -1984 h 4"/>
                                <a:gd name="T40" fmla="+- 0 4297 4292"/>
                                <a:gd name="T41" fmla="*/ T40 w 5"/>
                                <a:gd name="T42" fmla="+- 0 -1985 -1987"/>
                                <a:gd name="T43" fmla="*/ -1985 h 4"/>
                                <a:gd name="T44" fmla="+- 0 4296 4292"/>
                                <a:gd name="T45" fmla="*/ T44 w 5"/>
                                <a:gd name="T46" fmla="+- 0 -1985 -1987"/>
                                <a:gd name="T47" fmla="*/ -1985 h 4"/>
                                <a:gd name="T48" fmla="+- 0 4293 4292"/>
                                <a:gd name="T49" fmla="*/ T48 w 5"/>
                                <a:gd name="T50" fmla="+- 0 -1987 -1987"/>
                                <a:gd name="T51" fmla="*/ -19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0"/>
                        <wpg:cNvGrpSpPr>
                          <a:grpSpLocks/>
                        </wpg:cNvGrpSpPr>
                        <wpg:grpSpPr bwMode="auto">
                          <a:xfrm>
                            <a:off x="4292" y="-1987"/>
                            <a:ext cx="5" cy="4"/>
                            <a:chOff x="4292" y="-1987"/>
                            <a:chExt cx="5" cy="4"/>
                          </a:xfrm>
                        </wpg:grpSpPr>
                        <wps:wsp>
                          <wps:cNvPr id="18" name="Freeform 103"/>
                          <wps:cNvSpPr>
                            <a:spLocks/>
                          </wps:cNvSpPr>
                          <wps:spPr bwMode="auto">
                            <a:xfrm>
                              <a:off x="4292" y="-1987"/>
                              <a:ext cx="5" cy="4"/>
                            </a:xfrm>
                            <a:custGeom>
                              <a:avLst/>
                              <a:gdLst>
                                <a:gd name="T0" fmla="+- 0 4296 4292"/>
                                <a:gd name="T1" fmla="*/ T0 w 5"/>
                                <a:gd name="T2" fmla="+- 0 -1985 -1987"/>
                                <a:gd name="T3" fmla="*/ -1985 h 4"/>
                                <a:gd name="T4" fmla="+- 0 4295 4292"/>
                                <a:gd name="T5" fmla="*/ T4 w 5"/>
                                <a:gd name="T6" fmla="+- 0 -1986 -1987"/>
                                <a:gd name="T7" fmla="*/ -1986 h 4"/>
                                <a:gd name="T8" fmla="+- 0 4294 4292"/>
                                <a:gd name="T9" fmla="*/ T8 w 5"/>
                                <a:gd name="T10" fmla="+- 0 -1986 -1987"/>
                                <a:gd name="T11" fmla="*/ -1986 h 4"/>
                                <a:gd name="T12" fmla="+- 0 4293 4292"/>
                                <a:gd name="T13" fmla="*/ T12 w 5"/>
                                <a:gd name="T14" fmla="+- 0 -1987 -1987"/>
                                <a:gd name="T15" fmla="*/ -1987 h 4"/>
                                <a:gd name="T16" fmla="+- 0 4293 4292"/>
                                <a:gd name="T17" fmla="*/ T16 w 5"/>
                                <a:gd name="T18" fmla="+- 0 -1986 -1987"/>
                                <a:gd name="T19" fmla="*/ -1986 h 4"/>
                                <a:gd name="T20" fmla="+- 0 4293 4292"/>
                                <a:gd name="T21" fmla="*/ T20 w 5"/>
                                <a:gd name="T22" fmla="+- 0 -1986 -1987"/>
                                <a:gd name="T23" fmla="*/ -1986 h 4"/>
                                <a:gd name="T24" fmla="+- 0 4292 4292"/>
                                <a:gd name="T25" fmla="*/ T24 w 5"/>
                                <a:gd name="T26" fmla="+- 0 -1985 -1987"/>
                                <a:gd name="T27" fmla="*/ -1985 h 4"/>
                                <a:gd name="T28" fmla="+- 0 4294 4292"/>
                                <a:gd name="T29" fmla="*/ T28 w 5"/>
                                <a:gd name="T30" fmla="+- 0 -1985 -1987"/>
                                <a:gd name="T31" fmla="*/ -1985 h 4"/>
                                <a:gd name="T32" fmla="+- 0 4295 4292"/>
                                <a:gd name="T33" fmla="*/ T32 w 5"/>
                                <a:gd name="T34" fmla="+- 0 -1984 -1987"/>
                                <a:gd name="T35" fmla="*/ -1984 h 4"/>
                                <a:gd name="T36" fmla="+- 0 4296 4292"/>
                                <a:gd name="T37" fmla="*/ T36 w 5"/>
                                <a:gd name="T38" fmla="+- 0 -1983 -1987"/>
                                <a:gd name="T39" fmla="*/ -1983 h 4"/>
                                <a:gd name="T40" fmla="+- 0 4297 4292"/>
                                <a:gd name="T41" fmla="*/ T40 w 5"/>
                                <a:gd name="T42" fmla="+- 0 -1983 -1987"/>
                                <a:gd name="T43" fmla="*/ -1983 h 4"/>
                                <a:gd name="T44" fmla="+- 0 4297 4292"/>
                                <a:gd name="T45" fmla="*/ T44 w 5"/>
                                <a:gd name="T46" fmla="+- 0 -1983 -1987"/>
                                <a:gd name="T47" fmla="*/ -1983 h 4"/>
                                <a:gd name="T48" fmla="+- 0 4297 4292"/>
                                <a:gd name="T49" fmla="*/ T48 w 5"/>
                                <a:gd name="T50" fmla="+- 0 -1983 -1987"/>
                                <a:gd name="T51" fmla="*/ -1983 h 4"/>
                                <a:gd name="T52" fmla="+- 0 4297 4292"/>
                                <a:gd name="T53" fmla="*/ T52 w 5"/>
                                <a:gd name="T54" fmla="+- 0 -1984 -1987"/>
                                <a:gd name="T55" fmla="*/ -1984 h 4"/>
                                <a:gd name="T56" fmla="+- 0 4297 4292"/>
                                <a:gd name="T57" fmla="*/ T56 w 5"/>
                                <a:gd name="T58" fmla="+- 0 -1985 -1987"/>
                                <a:gd name="T59" fmla="*/ -1985 h 4"/>
                                <a:gd name="T60" fmla="+- 0 4296 4292"/>
                                <a:gd name="T61" fmla="*/ T60 w 5"/>
                                <a:gd name="T62" fmla="+- 0 -1985 -1987"/>
                                <a:gd name="T63" fmla="*/ -198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87" y="-1815"/>
                              <a:ext cx="159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4" y="-2077"/>
                              <a:ext cx="120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" name="Group 92"/>
                        <wpg:cNvGrpSpPr>
                          <a:grpSpLocks/>
                        </wpg:cNvGrpSpPr>
                        <wpg:grpSpPr bwMode="auto">
                          <a:xfrm>
                            <a:off x="2796" y="-2360"/>
                            <a:ext cx="99" cy="62"/>
                            <a:chOff x="2796" y="-2360"/>
                            <a:chExt cx="99" cy="62"/>
                          </a:xfrm>
                        </wpg:grpSpPr>
                        <wps:wsp>
                          <wps:cNvPr id="22" name="Freeform 99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47 2796"/>
                                <a:gd name="T1" fmla="*/ T0 w 99"/>
                                <a:gd name="T2" fmla="+- 0 -2310 -2360"/>
                                <a:gd name="T3" fmla="*/ -2310 h 62"/>
                                <a:gd name="T4" fmla="+- 0 2817 2796"/>
                                <a:gd name="T5" fmla="*/ T4 w 99"/>
                                <a:gd name="T6" fmla="+- 0 -2310 -2360"/>
                                <a:gd name="T7" fmla="*/ -2310 h 62"/>
                                <a:gd name="T8" fmla="+- 0 2819 2796"/>
                                <a:gd name="T9" fmla="*/ T8 w 99"/>
                                <a:gd name="T10" fmla="+- 0 -2307 -2360"/>
                                <a:gd name="T11" fmla="*/ -2307 h 62"/>
                                <a:gd name="T12" fmla="+- 0 2819 2796"/>
                                <a:gd name="T13" fmla="*/ T12 w 99"/>
                                <a:gd name="T14" fmla="+- 0 -2298 -2360"/>
                                <a:gd name="T15" fmla="*/ -2298 h 62"/>
                                <a:gd name="T16" fmla="+- 0 2833 2796"/>
                                <a:gd name="T17" fmla="*/ T16 w 99"/>
                                <a:gd name="T18" fmla="+- 0 -2298 -2360"/>
                                <a:gd name="T19" fmla="*/ -2298 h 62"/>
                                <a:gd name="T20" fmla="+- 0 2834 2796"/>
                                <a:gd name="T21" fmla="*/ T20 w 99"/>
                                <a:gd name="T22" fmla="+- 0 -2309 -2360"/>
                                <a:gd name="T23" fmla="*/ -2309 h 62"/>
                                <a:gd name="T24" fmla="+- 0 2847 2796"/>
                                <a:gd name="T25" fmla="*/ T24 w 99"/>
                                <a:gd name="T26" fmla="+- 0 -2310 -2360"/>
                                <a:gd name="T27" fmla="*/ -231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51" y="50"/>
                                  </a:moveTo>
                                  <a:lnTo>
                                    <a:pt x="21" y="50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8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88 2796"/>
                                <a:gd name="T1" fmla="*/ T0 w 99"/>
                                <a:gd name="T2" fmla="+- 0 -2306 -2360"/>
                                <a:gd name="T3" fmla="*/ -2306 h 62"/>
                                <a:gd name="T4" fmla="+- 0 2880 2796"/>
                                <a:gd name="T5" fmla="*/ T4 w 99"/>
                                <a:gd name="T6" fmla="+- 0 -2306 -2360"/>
                                <a:gd name="T7" fmla="*/ -2306 h 62"/>
                                <a:gd name="T8" fmla="+- 0 2887 2796"/>
                                <a:gd name="T9" fmla="*/ T8 w 99"/>
                                <a:gd name="T10" fmla="+- 0 -2305 -2360"/>
                                <a:gd name="T11" fmla="*/ -2305 h 62"/>
                                <a:gd name="T12" fmla="+- 0 2888 2796"/>
                                <a:gd name="T13" fmla="*/ T12 w 99"/>
                                <a:gd name="T14" fmla="+- 0 -2306 -2360"/>
                                <a:gd name="T15" fmla="*/ -23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92" y="54"/>
                                  </a:moveTo>
                                  <a:lnTo>
                                    <a:pt x="84" y="54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7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71 2796"/>
                                <a:gd name="T1" fmla="*/ T0 w 99"/>
                                <a:gd name="T2" fmla="+- 0 -2320 -2360"/>
                                <a:gd name="T3" fmla="*/ -2320 h 62"/>
                                <a:gd name="T4" fmla="+- 0 2848 2796"/>
                                <a:gd name="T5" fmla="*/ T4 w 99"/>
                                <a:gd name="T6" fmla="+- 0 -2320 -2360"/>
                                <a:gd name="T7" fmla="*/ -2320 h 62"/>
                                <a:gd name="T8" fmla="+- 0 2861 2796"/>
                                <a:gd name="T9" fmla="*/ T8 w 99"/>
                                <a:gd name="T10" fmla="+- 0 -2320 -2360"/>
                                <a:gd name="T11" fmla="*/ -2320 h 62"/>
                                <a:gd name="T12" fmla="+- 0 2859 2796"/>
                                <a:gd name="T13" fmla="*/ T12 w 99"/>
                                <a:gd name="T14" fmla="+- 0 -2314 -2360"/>
                                <a:gd name="T15" fmla="*/ -2314 h 62"/>
                                <a:gd name="T16" fmla="+- 0 2871 2796"/>
                                <a:gd name="T17" fmla="*/ T16 w 99"/>
                                <a:gd name="T18" fmla="+- 0 -2305 -2360"/>
                                <a:gd name="T19" fmla="*/ -2305 h 62"/>
                                <a:gd name="T20" fmla="+- 0 2880 2796"/>
                                <a:gd name="T21" fmla="*/ T20 w 99"/>
                                <a:gd name="T22" fmla="+- 0 -2306 -2360"/>
                                <a:gd name="T23" fmla="*/ -2306 h 62"/>
                                <a:gd name="T24" fmla="+- 0 2888 2796"/>
                                <a:gd name="T25" fmla="*/ T24 w 99"/>
                                <a:gd name="T26" fmla="+- 0 -2306 -2360"/>
                                <a:gd name="T27" fmla="*/ -2306 h 62"/>
                                <a:gd name="T28" fmla="+- 0 2889 2796"/>
                                <a:gd name="T29" fmla="*/ T28 w 99"/>
                                <a:gd name="T30" fmla="+- 0 -2307 -2360"/>
                                <a:gd name="T31" fmla="*/ -2307 h 62"/>
                                <a:gd name="T32" fmla="+- 0 2891 2796"/>
                                <a:gd name="T33" fmla="*/ T32 w 99"/>
                                <a:gd name="T34" fmla="+- 0 -2308 -2360"/>
                                <a:gd name="T35" fmla="*/ -2308 h 62"/>
                                <a:gd name="T36" fmla="+- 0 2894 2796"/>
                                <a:gd name="T37" fmla="*/ T36 w 99"/>
                                <a:gd name="T38" fmla="+- 0 -2310 -2360"/>
                                <a:gd name="T39" fmla="*/ -2310 h 62"/>
                                <a:gd name="T40" fmla="+- 0 2888 2796"/>
                                <a:gd name="T41" fmla="*/ T40 w 99"/>
                                <a:gd name="T42" fmla="+- 0 -2314 -2360"/>
                                <a:gd name="T43" fmla="*/ -2314 h 62"/>
                                <a:gd name="T44" fmla="+- 0 2886 2796"/>
                                <a:gd name="T45" fmla="*/ T44 w 99"/>
                                <a:gd name="T46" fmla="+- 0 -2315 -2360"/>
                                <a:gd name="T47" fmla="*/ -2315 h 62"/>
                                <a:gd name="T48" fmla="+- 0 2876 2796"/>
                                <a:gd name="T49" fmla="*/ T48 w 99"/>
                                <a:gd name="T50" fmla="+- 0 -2315 -2360"/>
                                <a:gd name="T51" fmla="*/ -2315 h 62"/>
                                <a:gd name="T52" fmla="+- 0 2870 2796"/>
                                <a:gd name="T53" fmla="*/ T52 w 99"/>
                                <a:gd name="T54" fmla="+- 0 -2316 -2360"/>
                                <a:gd name="T55" fmla="*/ -2316 h 62"/>
                                <a:gd name="T56" fmla="+- 0 2871 2796"/>
                                <a:gd name="T57" fmla="*/ T56 w 99"/>
                                <a:gd name="T58" fmla="+- 0 -2320 -2360"/>
                                <a:gd name="T59" fmla="*/ -232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75" y="40"/>
                                  </a:moveTo>
                                  <a:lnTo>
                                    <a:pt x="52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7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6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17 2796"/>
                                <a:gd name="T1" fmla="*/ T0 w 99"/>
                                <a:gd name="T2" fmla="+- 0 -2360 -2360"/>
                                <a:gd name="T3" fmla="*/ -2360 h 62"/>
                                <a:gd name="T4" fmla="+- 0 2814 2796"/>
                                <a:gd name="T5" fmla="*/ T4 w 99"/>
                                <a:gd name="T6" fmla="+- 0 -2350 -2360"/>
                                <a:gd name="T7" fmla="*/ -2350 h 62"/>
                                <a:gd name="T8" fmla="+- 0 2810 2796"/>
                                <a:gd name="T9" fmla="*/ T8 w 99"/>
                                <a:gd name="T10" fmla="+- 0 -2340 -2360"/>
                                <a:gd name="T11" fmla="*/ -2340 h 62"/>
                                <a:gd name="T12" fmla="+- 0 2808 2796"/>
                                <a:gd name="T13" fmla="*/ T12 w 99"/>
                                <a:gd name="T14" fmla="+- 0 -2330 -2360"/>
                                <a:gd name="T15" fmla="*/ -2330 h 62"/>
                                <a:gd name="T16" fmla="+- 0 2810 2796"/>
                                <a:gd name="T17" fmla="*/ T16 w 99"/>
                                <a:gd name="T18" fmla="+- 0 -2319 -2360"/>
                                <a:gd name="T19" fmla="*/ -2319 h 62"/>
                                <a:gd name="T20" fmla="+- 0 2804 2796"/>
                                <a:gd name="T21" fmla="*/ T20 w 99"/>
                                <a:gd name="T22" fmla="+- 0 -2317 -2360"/>
                                <a:gd name="T23" fmla="*/ -2317 h 62"/>
                                <a:gd name="T24" fmla="+- 0 2798 2796"/>
                                <a:gd name="T25" fmla="*/ T24 w 99"/>
                                <a:gd name="T26" fmla="+- 0 -2314 -2360"/>
                                <a:gd name="T27" fmla="*/ -2314 h 62"/>
                                <a:gd name="T28" fmla="+- 0 2796 2796"/>
                                <a:gd name="T29" fmla="*/ T28 w 99"/>
                                <a:gd name="T30" fmla="+- 0 -2307 -2360"/>
                                <a:gd name="T31" fmla="*/ -2307 h 62"/>
                                <a:gd name="T32" fmla="+- 0 2796 2796"/>
                                <a:gd name="T33" fmla="*/ T32 w 99"/>
                                <a:gd name="T34" fmla="+- 0 -2306 -2360"/>
                                <a:gd name="T35" fmla="*/ -2306 h 62"/>
                                <a:gd name="T36" fmla="+- 0 2803 2796"/>
                                <a:gd name="T37" fmla="*/ T36 w 99"/>
                                <a:gd name="T38" fmla="+- 0 -2307 -2360"/>
                                <a:gd name="T39" fmla="*/ -2307 h 62"/>
                                <a:gd name="T40" fmla="+- 0 2810 2796"/>
                                <a:gd name="T41" fmla="*/ T40 w 99"/>
                                <a:gd name="T42" fmla="+- 0 -2309 -2360"/>
                                <a:gd name="T43" fmla="*/ -2309 h 62"/>
                                <a:gd name="T44" fmla="+- 0 2817 2796"/>
                                <a:gd name="T45" fmla="*/ T44 w 99"/>
                                <a:gd name="T46" fmla="+- 0 -2310 -2360"/>
                                <a:gd name="T47" fmla="*/ -2310 h 62"/>
                                <a:gd name="T48" fmla="+- 0 2847 2796"/>
                                <a:gd name="T49" fmla="*/ T48 w 99"/>
                                <a:gd name="T50" fmla="+- 0 -2310 -2360"/>
                                <a:gd name="T51" fmla="*/ -2310 h 62"/>
                                <a:gd name="T52" fmla="+- 0 2847 2796"/>
                                <a:gd name="T53" fmla="*/ T52 w 99"/>
                                <a:gd name="T54" fmla="+- 0 -2310 -2360"/>
                                <a:gd name="T55" fmla="*/ -2310 h 62"/>
                                <a:gd name="T56" fmla="+- 0 2848 2796"/>
                                <a:gd name="T57" fmla="*/ T56 w 99"/>
                                <a:gd name="T58" fmla="+- 0 -2311 -2360"/>
                                <a:gd name="T59" fmla="*/ -2311 h 62"/>
                                <a:gd name="T60" fmla="+- 0 2847 2796"/>
                                <a:gd name="T61" fmla="*/ T60 w 99"/>
                                <a:gd name="T62" fmla="+- 0 -2317 -2360"/>
                                <a:gd name="T63" fmla="*/ -2317 h 62"/>
                                <a:gd name="T64" fmla="+- 0 2848 2796"/>
                                <a:gd name="T65" fmla="*/ T64 w 99"/>
                                <a:gd name="T66" fmla="+- 0 -2320 -2360"/>
                                <a:gd name="T67" fmla="*/ -2320 h 62"/>
                                <a:gd name="T68" fmla="+- 0 2871 2796"/>
                                <a:gd name="T69" fmla="*/ T68 w 99"/>
                                <a:gd name="T70" fmla="+- 0 -2320 -2360"/>
                                <a:gd name="T71" fmla="*/ -2320 h 62"/>
                                <a:gd name="T72" fmla="+- 0 2871 2796"/>
                                <a:gd name="T73" fmla="*/ T72 w 99"/>
                                <a:gd name="T74" fmla="+- 0 -2330 -2360"/>
                                <a:gd name="T75" fmla="*/ -2330 h 62"/>
                                <a:gd name="T76" fmla="+- 0 2864 2796"/>
                                <a:gd name="T77" fmla="*/ T76 w 99"/>
                                <a:gd name="T78" fmla="+- 0 -2330 -2360"/>
                                <a:gd name="T79" fmla="*/ -2330 h 62"/>
                                <a:gd name="T80" fmla="+- 0 2846 2796"/>
                                <a:gd name="T81" fmla="*/ T80 w 99"/>
                                <a:gd name="T82" fmla="+- 0 -2340 -2360"/>
                                <a:gd name="T83" fmla="*/ -2340 h 62"/>
                                <a:gd name="T84" fmla="+- 0 2843 2796"/>
                                <a:gd name="T85" fmla="*/ T84 w 99"/>
                                <a:gd name="T86" fmla="+- 0 -2344 -2360"/>
                                <a:gd name="T87" fmla="*/ -2344 h 62"/>
                                <a:gd name="T88" fmla="+- 0 2831 2796"/>
                                <a:gd name="T89" fmla="*/ T88 w 99"/>
                                <a:gd name="T90" fmla="+- 0 -2344 -2360"/>
                                <a:gd name="T91" fmla="*/ -2344 h 62"/>
                                <a:gd name="T92" fmla="+- 0 2827 2796"/>
                                <a:gd name="T93" fmla="*/ T92 w 99"/>
                                <a:gd name="T94" fmla="+- 0 -2344 -2360"/>
                                <a:gd name="T95" fmla="*/ -2344 h 62"/>
                                <a:gd name="T96" fmla="+- 0 2826 2796"/>
                                <a:gd name="T97" fmla="*/ T96 w 99"/>
                                <a:gd name="T98" fmla="+- 0 -2346 -2360"/>
                                <a:gd name="T99" fmla="*/ -2346 h 62"/>
                                <a:gd name="T100" fmla="+- 0 2823 2796"/>
                                <a:gd name="T101" fmla="*/ T100 w 99"/>
                                <a:gd name="T102" fmla="+- 0 -2348 -2360"/>
                                <a:gd name="T103" fmla="*/ -2348 h 62"/>
                                <a:gd name="T104" fmla="+- 0 2824 2796"/>
                                <a:gd name="T105" fmla="*/ T104 w 99"/>
                                <a:gd name="T106" fmla="+- 0 -2352 -2360"/>
                                <a:gd name="T107" fmla="*/ -2352 h 62"/>
                                <a:gd name="T108" fmla="+- 0 2825 2796"/>
                                <a:gd name="T109" fmla="*/ T108 w 99"/>
                                <a:gd name="T110" fmla="+- 0 -2353 -2360"/>
                                <a:gd name="T111" fmla="*/ -2353 h 62"/>
                                <a:gd name="T112" fmla="+- 0 2820 2796"/>
                                <a:gd name="T113" fmla="*/ T112 w 99"/>
                                <a:gd name="T114" fmla="+- 0 -2357 -2360"/>
                                <a:gd name="T115" fmla="*/ -2357 h 62"/>
                                <a:gd name="T116" fmla="+- 0 2817 2796"/>
                                <a:gd name="T117" fmla="*/ T116 w 99"/>
                                <a:gd name="T118" fmla="+- 0 -2360 -2360"/>
                                <a:gd name="T119" fmla="*/ -236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21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5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83 2796"/>
                                <a:gd name="T1" fmla="*/ T0 w 99"/>
                                <a:gd name="T2" fmla="+- 0 -2317 -2360"/>
                                <a:gd name="T3" fmla="*/ -2317 h 62"/>
                                <a:gd name="T4" fmla="+- 0 2876 2796"/>
                                <a:gd name="T5" fmla="*/ T4 w 99"/>
                                <a:gd name="T6" fmla="+- 0 -2315 -2360"/>
                                <a:gd name="T7" fmla="*/ -2315 h 62"/>
                                <a:gd name="T8" fmla="+- 0 2886 2796"/>
                                <a:gd name="T9" fmla="*/ T8 w 99"/>
                                <a:gd name="T10" fmla="+- 0 -2315 -2360"/>
                                <a:gd name="T11" fmla="*/ -2315 h 62"/>
                                <a:gd name="T12" fmla="+- 0 2883 2796"/>
                                <a:gd name="T13" fmla="*/ T12 w 99"/>
                                <a:gd name="T14" fmla="+- 0 -2317 -2360"/>
                                <a:gd name="T15" fmla="*/ -231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87" y="43"/>
                                  </a:moveTo>
                                  <a:lnTo>
                                    <a:pt x="80" y="4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8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4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72 2796"/>
                                <a:gd name="T1" fmla="*/ T0 w 99"/>
                                <a:gd name="T2" fmla="+- 0 -2335 -2360"/>
                                <a:gd name="T3" fmla="*/ -2335 h 62"/>
                                <a:gd name="T4" fmla="+- 0 2864 2796"/>
                                <a:gd name="T5" fmla="*/ T4 w 99"/>
                                <a:gd name="T6" fmla="+- 0 -2330 -2360"/>
                                <a:gd name="T7" fmla="*/ -2330 h 62"/>
                                <a:gd name="T8" fmla="+- 0 2871 2796"/>
                                <a:gd name="T9" fmla="*/ T8 w 99"/>
                                <a:gd name="T10" fmla="+- 0 -2330 -2360"/>
                                <a:gd name="T11" fmla="*/ -2330 h 62"/>
                                <a:gd name="T12" fmla="+- 0 2872 2796"/>
                                <a:gd name="T13" fmla="*/ T12 w 99"/>
                                <a:gd name="T14" fmla="+- 0 -2335 -2360"/>
                                <a:gd name="T15" fmla="*/ -233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76" y="25"/>
                                  </a:moveTo>
                                  <a:lnTo>
                                    <a:pt x="68" y="30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3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34 2796"/>
                                <a:gd name="T1" fmla="*/ T0 w 99"/>
                                <a:gd name="T2" fmla="+- 0 -2348 -2360"/>
                                <a:gd name="T3" fmla="*/ -2348 h 62"/>
                                <a:gd name="T4" fmla="+- 0 2833 2796"/>
                                <a:gd name="T5" fmla="*/ T4 w 99"/>
                                <a:gd name="T6" fmla="+- 0 -2347 -2360"/>
                                <a:gd name="T7" fmla="*/ -2347 h 62"/>
                                <a:gd name="T8" fmla="+- 0 2832 2796"/>
                                <a:gd name="T9" fmla="*/ T8 w 99"/>
                                <a:gd name="T10" fmla="+- 0 -2345 -2360"/>
                                <a:gd name="T11" fmla="*/ -2345 h 62"/>
                                <a:gd name="T12" fmla="+- 0 2831 2796"/>
                                <a:gd name="T13" fmla="*/ T12 w 99"/>
                                <a:gd name="T14" fmla="+- 0 -2344 -2360"/>
                                <a:gd name="T15" fmla="*/ -2344 h 62"/>
                                <a:gd name="T16" fmla="+- 0 2843 2796"/>
                                <a:gd name="T17" fmla="*/ T16 w 99"/>
                                <a:gd name="T18" fmla="+- 0 -2344 -2360"/>
                                <a:gd name="T19" fmla="*/ -2344 h 62"/>
                                <a:gd name="T20" fmla="+- 0 2842 2796"/>
                                <a:gd name="T21" fmla="*/ T20 w 99"/>
                                <a:gd name="T22" fmla="+- 0 -2345 -2360"/>
                                <a:gd name="T23" fmla="*/ -2345 h 62"/>
                                <a:gd name="T24" fmla="+- 0 2834 2796"/>
                                <a:gd name="T25" fmla="*/ T24 w 99"/>
                                <a:gd name="T26" fmla="+- 0 -2348 -2360"/>
                                <a:gd name="T27" fmla="*/ -234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38" y="12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2796" y="-2360"/>
                            <a:ext cx="99" cy="62"/>
                            <a:chOff x="2796" y="-2360"/>
                            <a:chExt cx="99" cy="62"/>
                          </a:xfrm>
                        </wpg:grpSpPr>
                        <wps:wsp>
                          <wps:cNvPr id="30" name="Freeform 91"/>
                          <wps:cNvSpPr>
                            <a:spLocks/>
                          </wps:cNvSpPr>
                          <wps:spPr bwMode="auto">
                            <a:xfrm>
                              <a:off x="2796" y="-2360"/>
                              <a:ext cx="99" cy="62"/>
                            </a:xfrm>
                            <a:custGeom>
                              <a:avLst/>
                              <a:gdLst>
                                <a:gd name="T0" fmla="+- 0 2870 2796"/>
                                <a:gd name="T1" fmla="*/ T0 w 99"/>
                                <a:gd name="T2" fmla="+- 0 -2316 -2360"/>
                                <a:gd name="T3" fmla="*/ -2316 h 62"/>
                                <a:gd name="T4" fmla="+- 0 2872 2796"/>
                                <a:gd name="T5" fmla="*/ T4 w 99"/>
                                <a:gd name="T6" fmla="+- 0 -2335 -2360"/>
                                <a:gd name="T7" fmla="*/ -2335 h 62"/>
                                <a:gd name="T8" fmla="+- 0 2864 2796"/>
                                <a:gd name="T9" fmla="*/ T8 w 99"/>
                                <a:gd name="T10" fmla="+- 0 -2330 -2360"/>
                                <a:gd name="T11" fmla="*/ -2330 h 62"/>
                                <a:gd name="T12" fmla="+- 0 2853 2796"/>
                                <a:gd name="T13" fmla="*/ T12 w 99"/>
                                <a:gd name="T14" fmla="+- 0 -2336 -2360"/>
                                <a:gd name="T15" fmla="*/ -2336 h 62"/>
                                <a:gd name="T16" fmla="+- 0 2846 2796"/>
                                <a:gd name="T17" fmla="*/ T16 w 99"/>
                                <a:gd name="T18" fmla="+- 0 -2340 -2360"/>
                                <a:gd name="T19" fmla="*/ -2340 h 62"/>
                                <a:gd name="T20" fmla="+- 0 2842 2796"/>
                                <a:gd name="T21" fmla="*/ T20 w 99"/>
                                <a:gd name="T22" fmla="+- 0 -2345 -2360"/>
                                <a:gd name="T23" fmla="*/ -2345 h 62"/>
                                <a:gd name="T24" fmla="+- 0 2834 2796"/>
                                <a:gd name="T25" fmla="*/ T24 w 99"/>
                                <a:gd name="T26" fmla="+- 0 -2348 -2360"/>
                                <a:gd name="T27" fmla="*/ -2348 h 62"/>
                                <a:gd name="T28" fmla="+- 0 2833 2796"/>
                                <a:gd name="T29" fmla="*/ T28 w 99"/>
                                <a:gd name="T30" fmla="+- 0 -2347 -2360"/>
                                <a:gd name="T31" fmla="*/ -2347 h 62"/>
                                <a:gd name="T32" fmla="+- 0 2832 2796"/>
                                <a:gd name="T33" fmla="*/ T32 w 99"/>
                                <a:gd name="T34" fmla="+- 0 -2345 -2360"/>
                                <a:gd name="T35" fmla="*/ -2345 h 62"/>
                                <a:gd name="T36" fmla="+- 0 2831 2796"/>
                                <a:gd name="T37" fmla="*/ T36 w 99"/>
                                <a:gd name="T38" fmla="+- 0 -2344 -2360"/>
                                <a:gd name="T39" fmla="*/ -2344 h 62"/>
                                <a:gd name="T40" fmla="+- 0 2827 2796"/>
                                <a:gd name="T41" fmla="*/ T40 w 99"/>
                                <a:gd name="T42" fmla="+- 0 -2344 -2360"/>
                                <a:gd name="T43" fmla="*/ -2344 h 62"/>
                                <a:gd name="T44" fmla="+- 0 2826 2796"/>
                                <a:gd name="T45" fmla="*/ T44 w 99"/>
                                <a:gd name="T46" fmla="+- 0 -2346 -2360"/>
                                <a:gd name="T47" fmla="*/ -2346 h 62"/>
                                <a:gd name="T48" fmla="+- 0 2823 2796"/>
                                <a:gd name="T49" fmla="*/ T48 w 99"/>
                                <a:gd name="T50" fmla="+- 0 -2348 -2360"/>
                                <a:gd name="T51" fmla="*/ -2348 h 62"/>
                                <a:gd name="T52" fmla="+- 0 2824 2796"/>
                                <a:gd name="T53" fmla="*/ T52 w 99"/>
                                <a:gd name="T54" fmla="+- 0 -2350 -2360"/>
                                <a:gd name="T55" fmla="*/ -2350 h 62"/>
                                <a:gd name="T56" fmla="+- 0 2824 2796"/>
                                <a:gd name="T57" fmla="*/ T56 w 99"/>
                                <a:gd name="T58" fmla="+- 0 -2352 -2360"/>
                                <a:gd name="T59" fmla="*/ -2352 h 62"/>
                                <a:gd name="T60" fmla="+- 0 2825 2796"/>
                                <a:gd name="T61" fmla="*/ T60 w 99"/>
                                <a:gd name="T62" fmla="+- 0 -2353 -2360"/>
                                <a:gd name="T63" fmla="*/ -2353 h 62"/>
                                <a:gd name="T64" fmla="+- 0 2822 2796"/>
                                <a:gd name="T65" fmla="*/ T64 w 99"/>
                                <a:gd name="T66" fmla="+- 0 -2355 -2360"/>
                                <a:gd name="T67" fmla="*/ -2355 h 62"/>
                                <a:gd name="T68" fmla="+- 0 2820 2796"/>
                                <a:gd name="T69" fmla="*/ T68 w 99"/>
                                <a:gd name="T70" fmla="+- 0 -2357 -2360"/>
                                <a:gd name="T71" fmla="*/ -2357 h 62"/>
                                <a:gd name="T72" fmla="+- 0 2817 2796"/>
                                <a:gd name="T73" fmla="*/ T72 w 99"/>
                                <a:gd name="T74" fmla="+- 0 -2360 -2360"/>
                                <a:gd name="T75" fmla="*/ -2360 h 62"/>
                                <a:gd name="T76" fmla="+- 0 2814 2796"/>
                                <a:gd name="T77" fmla="*/ T76 w 99"/>
                                <a:gd name="T78" fmla="+- 0 -2350 -2360"/>
                                <a:gd name="T79" fmla="*/ -2350 h 62"/>
                                <a:gd name="T80" fmla="+- 0 2810 2796"/>
                                <a:gd name="T81" fmla="*/ T80 w 99"/>
                                <a:gd name="T82" fmla="+- 0 -2340 -2360"/>
                                <a:gd name="T83" fmla="*/ -2340 h 62"/>
                                <a:gd name="T84" fmla="+- 0 2808 2796"/>
                                <a:gd name="T85" fmla="*/ T84 w 99"/>
                                <a:gd name="T86" fmla="+- 0 -2330 -2360"/>
                                <a:gd name="T87" fmla="*/ -2330 h 62"/>
                                <a:gd name="T88" fmla="+- 0 2810 2796"/>
                                <a:gd name="T89" fmla="*/ T88 w 99"/>
                                <a:gd name="T90" fmla="+- 0 -2319 -2360"/>
                                <a:gd name="T91" fmla="*/ -2319 h 62"/>
                                <a:gd name="T92" fmla="+- 0 2804 2796"/>
                                <a:gd name="T93" fmla="*/ T92 w 99"/>
                                <a:gd name="T94" fmla="+- 0 -2317 -2360"/>
                                <a:gd name="T95" fmla="*/ -2317 h 62"/>
                                <a:gd name="T96" fmla="+- 0 2798 2796"/>
                                <a:gd name="T97" fmla="*/ T96 w 99"/>
                                <a:gd name="T98" fmla="+- 0 -2314 -2360"/>
                                <a:gd name="T99" fmla="*/ -2314 h 62"/>
                                <a:gd name="T100" fmla="+- 0 2796 2796"/>
                                <a:gd name="T101" fmla="*/ T100 w 99"/>
                                <a:gd name="T102" fmla="+- 0 -2307 -2360"/>
                                <a:gd name="T103" fmla="*/ -2307 h 62"/>
                                <a:gd name="T104" fmla="+- 0 2796 2796"/>
                                <a:gd name="T105" fmla="*/ T104 w 99"/>
                                <a:gd name="T106" fmla="+- 0 -2306 -2360"/>
                                <a:gd name="T107" fmla="*/ -2306 h 62"/>
                                <a:gd name="T108" fmla="+- 0 2803 2796"/>
                                <a:gd name="T109" fmla="*/ T108 w 99"/>
                                <a:gd name="T110" fmla="+- 0 -2307 -2360"/>
                                <a:gd name="T111" fmla="*/ -2307 h 62"/>
                                <a:gd name="T112" fmla="+- 0 2810 2796"/>
                                <a:gd name="T113" fmla="*/ T112 w 99"/>
                                <a:gd name="T114" fmla="+- 0 -2309 -2360"/>
                                <a:gd name="T115" fmla="*/ -2309 h 62"/>
                                <a:gd name="T116" fmla="+- 0 2817 2796"/>
                                <a:gd name="T117" fmla="*/ T116 w 99"/>
                                <a:gd name="T118" fmla="+- 0 -2310 -2360"/>
                                <a:gd name="T119" fmla="*/ -2310 h 62"/>
                                <a:gd name="T120" fmla="+- 0 2819 2796"/>
                                <a:gd name="T121" fmla="*/ T120 w 99"/>
                                <a:gd name="T122" fmla="+- 0 -2307 -2360"/>
                                <a:gd name="T123" fmla="*/ -2307 h 62"/>
                                <a:gd name="T124" fmla="+- 0 2819 2796"/>
                                <a:gd name="T125" fmla="*/ T124 w 99"/>
                                <a:gd name="T126" fmla="+- 0 -2304 -2360"/>
                                <a:gd name="T127" fmla="*/ -2304 h 62"/>
                                <a:gd name="T128" fmla="+- 0 2819 2796"/>
                                <a:gd name="T129" fmla="*/ T128 w 99"/>
                                <a:gd name="T130" fmla="+- 0 -2298 -2360"/>
                                <a:gd name="T131" fmla="*/ -2298 h 62"/>
                                <a:gd name="T132" fmla="+- 0 2833 2796"/>
                                <a:gd name="T133" fmla="*/ T132 w 99"/>
                                <a:gd name="T134" fmla="+- 0 -2298 -2360"/>
                                <a:gd name="T135" fmla="*/ -2298 h 62"/>
                                <a:gd name="T136" fmla="+- 0 2834 2796"/>
                                <a:gd name="T137" fmla="*/ T136 w 99"/>
                                <a:gd name="T138" fmla="+- 0 -2309 -2360"/>
                                <a:gd name="T139" fmla="*/ -2309 h 62"/>
                                <a:gd name="T140" fmla="+- 0 2847 2796"/>
                                <a:gd name="T141" fmla="*/ T140 w 99"/>
                                <a:gd name="T142" fmla="+- 0 -2310 -2360"/>
                                <a:gd name="T143" fmla="*/ -2310 h 62"/>
                                <a:gd name="T144" fmla="+- 0 2847 2796"/>
                                <a:gd name="T145" fmla="*/ T144 w 99"/>
                                <a:gd name="T146" fmla="+- 0 -2310 -2360"/>
                                <a:gd name="T147" fmla="*/ -2310 h 62"/>
                                <a:gd name="T148" fmla="+- 0 2848 2796"/>
                                <a:gd name="T149" fmla="*/ T148 w 99"/>
                                <a:gd name="T150" fmla="+- 0 -2311 -2360"/>
                                <a:gd name="T151" fmla="*/ -2311 h 62"/>
                                <a:gd name="T152" fmla="+- 0 2848 2796"/>
                                <a:gd name="T153" fmla="*/ T152 w 99"/>
                                <a:gd name="T154" fmla="+- 0 -2311 -2360"/>
                                <a:gd name="T155" fmla="*/ -2311 h 62"/>
                                <a:gd name="T156" fmla="+- 0 2847 2796"/>
                                <a:gd name="T157" fmla="*/ T156 w 99"/>
                                <a:gd name="T158" fmla="+- 0 -2313 -2360"/>
                                <a:gd name="T159" fmla="*/ -2313 h 62"/>
                                <a:gd name="T160" fmla="+- 0 2847 2796"/>
                                <a:gd name="T161" fmla="*/ T160 w 99"/>
                                <a:gd name="T162" fmla="+- 0 -2315 -2360"/>
                                <a:gd name="T163" fmla="*/ -2315 h 62"/>
                                <a:gd name="T164" fmla="+- 0 2847 2796"/>
                                <a:gd name="T165" fmla="*/ T164 w 99"/>
                                <a:gd name="T166" fmla="+- 0 -2317 -2360"/>
                                <a:gd name="T167" fmla="*/ -2317 h 62"/>
                                <a:gd name="T168" fmla="+- 0 2847 2796"/>
                                <a:gd name="T169" fmla="*/ T168 w 99"/>
                                <a:gd name="T170" fmla="+- 0 -2318 -2360"/>
                                <a:gd name="T171" fmla="*/ -2318 h 62"/>
                                <a:gd name="T172" fmla="+- 0 2848 2796"/>
                                <a:gd name="T173" fmla="*/ T172 w 99"/>
                                <a:gd name="T174" fmla="+- 0 -2319 -2360"/>
                                <a:gd name="T175" fmla="*/ -2319 h 62"/>
                                <a:gd name="T176" fmla="+- 0 2848 2796"/>
                                <a:gd name="T177" fmla="*/ T176 w 99"/>
                                <a:gd name="T178" fmla="+- 0 -2320 -2360"/>
                                <a:gd name="T179" fmla="*/ -2320 h 62"/>
                                <a:gd name="T180" fmla="+- 0 2861 2796"/>
                                <a:gd name="T181" fmla="*/ T180 w 99"/>
                                <a:gd name="T182" fmla="+- 0 -2320 -2360"/>
                                <a:gd name="T183" fmla="*/ -2320 h 62"/>
                                <a:gd name="T184" fmla="+- 0 2859 2796"/>
                                <a:gd name="T185" fmla="*/ T184 w 99"/>
                                <a:gd name="T186" fmla="+- 0 -2314 -2360"/>
                                <a:gd name="T187" fmla="*/ -2314 h 62"/>
                                <a:gd name="T188" fmla="+- 0 2866 2796"/>
                                <a:gd name="T189" fmla="*/ T188 w 99"/>
                                <a:gd name="T190" fmla="+- 0 -2309 -2360"/>
                                <a:gd name="T191" fmla="*/ -2309 h 62"/>
                                <a:gd name="T192" fmla="+- 0 2871 2796"/>
                                <a:gd name="T193" fmla="*/ T192 w 99"/>
                                <a:gd name="T194" fmla="+- 0 -2305 -2360"/>
                                <a:gd name="T195" fmla="*/ -2305 h 62"/>
                                <a:gd name="T196" fmla="+- 0 2880 2796"/>
                                <a:gd name="T197" fmla="*/ T196 w 99"/>
                                <a:gd name="T198" fmla="+- 0 -2306 -2360"/>
                                <a:gd name="T199" fmla="*/ -2306 h 62"/>
                                <a:gd name="T200" fmla="+- 0 2887 2796"/>
                                <a:gd name="T201" fmla="*/ T200 w 99"/>
                                <a:gd name="T202" fmla="+- 0 -2305 -2360"/>
                                <a:gd name="T203" fmla="*/ -2305 h 62"/>
                                <a:gd name="T204" fmla="+- 0 2889 2796"/>
                                <a:gd name="T205" fmla="*/ T204 w 99"/>
                                <a:gd name="T206" fmla="+- 0 -2307 -2360"/>
                                <a:gd name="T207" fmla="*/ -2307 h 62"/>
                                <a:gd name="T208" fmla="+- 0 2891 2796"/>
                                <a:gd name="T209" fmla="*/ T208 w 99"/>
                                <a:gd name="T210" fmla="+- 0 -2308 -2360"/>
                                <a:gd name="T211" fmla="*/ -2308 h 62"/>
                                <a:gd name="T212" fmla="+- 0 2894 2796"/>
                                <a:gd name="T213" fmla="*/ T212 w 99"/>
                                <a:gd name="T214" fmla="+- 0 -2310 -2360"/>
                                <a:gd name="T215" fmla="*/ -2310 h 62"/>
                                <a:gd name="T216" fmla="+- 0 2894 2796"/>
                                <a:gd name="T217" fmla="*/ T216 w 99"/>
                                <a:gd name="T218" fmla="+- 0 -2310 -2360"/>
                                <a:gd name="T219" fmla="*/ -2310 h 62"/>
                                <a:gd name="T220" fmla="+- 0 2892 2796"/>
                                <a:gd name="T221" fmla="*/ T220 w 99"/>
                                <a:gd name="T222" fmla="+- 0 -2312 -2360"/>
                                <a:gd name="T223" fmla="*/ -2312 h 62"/>
                                <a:gd name="T224" fmla="+- 0 2890 2796"/>
                                <a:gd name="T225" fmla="*/ T224 w 99"/>
                                <a:gd name="T226" fmla="+- 0 -2313 -2360"/>
                                <a:gd name="T227" fmla="*/ -2313 h 62"/>
                                <a:gd name="T228" fmla="+- 0 2888 2796"/>
                                <a:gd name="T229" fmla="*/ T228 w 99"/>
                                <a:gd name="T230" fmla="+- 0 -2314 -2360"/>
                                <a:gd name="T231" fmla="*/ -2314 h 62"/>
                                <a:gd name="T232" fmla="+- 0 2883 2796"/>
                                <a:gd name="T233" fmla="*/ T232 w 99"/>
                                <a:gd name="T234" fmla="+- 0 -2317 -2360"/>
                                <a:gd name="T235" fmla="*/ -2317 h 62"/>
                                <a:gd name="T236" fmla="+- 0 2876 2796"/>
                                <a:gd name="T237" fmla="*/ T236 w 99"/>
                                <a:gd name="T238" fmla="+- 0 -2315 -2360"/>
                                <a:gd name="T239" fmla="*/ -2315 h 62"/>
                                <a:gd name="T240" fmla="+- 0 2870 2796"/>
                                <a:gd name="T241" fmla="*/ T240 w 99"/>
                                <a:gd name="T242" fmla="+- 0 -2316 -2360"/>
                                <a:gd name="T243" fmla="*/ -231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99" h="62">
                                  <a:moveTo>
                                    <a:pt x="74" y="44"/>
                                  </a:moveTo>
                                  <a:lnTo>
                                    <a:pt x="76" y="25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3" y="53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7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7" y="-1595"/>
                              <a:ext cx="290" cy="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0" y="-2069"/>
                              <a:ext cx="146" cy="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86"/>
                        <wpg:cNvGrpSpPr>
                          <a:grpSpLocks/>
                        </wpg:cNvGrpSpPr>
                        <wpg:grpSpPr bwMode="auto">
                          <a:xfrm>
                            <a:off x="3079" y="-1343"/>
                            <a:ext cx="14" cy="12"/>
                            <a:chOff x="3079" y="-1343"/>
                            <a:chExt cx="14" cy="12"/>
                          </a:xfrm>
                        </wpg:grpSpPr>
                        <wps:wsp>
                          <wps:cNvPr id="34" name="Freeform 87"/>
                          <wps:cNvSpPr>
                            <a:spLocks/>
                          </wps:cNvSpPr>
                          <wps:spPr bwMode="auto">
                            <a:xfrm>
                              <a:off x="3079" y="-1343"/>
                              <a:ext cx="14" cy="12"/>
                            </a:xfrm>
                            <a:custGeom>
                              <a:avLst/>
                              <a:gdLst>
                                <a:gd name="T0" fmla="+- 0 3092 3079"/>
                                <a:gd name="T1" fmla="*/ T0 w 14"/>
                                <a:gd name="T2" fmla="+- 0 -1343 -1343"/>
                                <a:gd name="T3" fmla="*/ -1343 h 12"/>
                                <a:gd name="T4" fmla="+- 0 3090 3079"/>
                                <a:gd name="T5" fmla="*/ T4 w 14"/>
                                <a:gd name="T6" fmla="+- 0 -1343 -1343"/>
                                <a:gd name="T7" fmla="*/ -1343 h 12"/>
                                <a:gd name="T8" fmla="+- 0 3088 3079"/>
                                <a:gd name="T9" fmla="*/ T8 w 14"/>
                                <a:gd name="T10" fmla="+- 0 -1342 -1343"/>
                                <a:gd name="T11" fmla="*/ -1342 h 12"/>
                                <a:gd name="T12" fmla="+- 0 3085 3079"/>
                                <a:gd name="T13" fmla="*/ T12 w 14"/>
                                <a:gd name="T14" fmla="+- 0 -1342 -1343"/>
                                <a:gd name="T15" fmla="*/ -1342 h 12"/>
                                <a:gd name="T16" fmla="+- 0 3082 3079"/>
                                <a:gd name="T17" fmla="*/ T16 w 14"/>
                                <a:gd name="T18" fmla="+- 0 -1342 -1343"/>
                                <a:gd name="T19" fmla="*/ -1342 h 12"/>
                                <a:gd name="T20" fmla="+- 0 3081 3079"/>
                                <a:gd name="T21" fmla="*/ T20 w 14"/>
                                <a:gd name="T22" fmla="+- 0 -1341 -1343"/>
                                <a:gd name="T23" fmla="*/ -1341 h 12"/>
                                <a:gd name="T24" fmla="+- 0 3081 3079"/>
                                <a:gd name="T25" fmla="*/ T24 w 14"/>
                                <a:gd name="T26" fmla="+- 0 -1341 -1343"/>
                                <a:gd name="T27" fmla="*/ -1341 h 12"/>
                                <a:gd name="T28" fmla="+- 0 3083 3079"/>
                                <a:gd name="T29" fmla="*/ T28 w 14"/>
                                <a:gd name="T30" fmla="+- 0 -1340 -1343"/>
                                <a:gd name="T31" fmla="*/ -1340 h 12"/>
                                <a:gd name="T32" fmla="+- 0 3083 3079"/>
                                <a:gd name="T33" fmla="*/ T32 w 14"/>
                                <a:gd name="T34" fmla="+- 0 -1340 -1343"/>
                                <a:gd name="T35" fmla="*/ -1340 h 12"/>
                                <a:gd name="T36" fmla="+- 0 3084 3079"/>
                                <a:gd name="T37" fmla="*/ T36 w 14"/>
                                <a:gd name="T38" fmla="+- 0 -1339 -1343"/>
                                <a:gd name="T39" fmla="*/ -1339 h 12"/>
                                <a:gd name="T40" fmla="+- 0 3084 3079"/>
                                <a:gd name="T41" fmla="*/ T40 w 14"/>
                                <a:gd name="T42" fmla="+- 0 -1338 -1343"/>
                                <a:gd name="T43" fmla="*/ -1338 h 12"/>
                                <a:gd name="T44" fmla="+- 0 3084 3079"/>
                                <a:gd name="T45" fmla="*/ T44 w 14"/>
                                <a:gd name="T46" fmla="+- 0 -1336 -1343"/>
                                <a:gd name="T47" fmla="*/ -1336 h 12"/>
                                <a:gd name="T48" fmla="+- 0 3084 3079"/>
                                <a:gd name="T49" fmla="*/ T48 w 14"/>
                                <a:gd name="T50" fmla="+- 0 -1335 -1343"/>
                                <a:gd name="T51" fmla="*/ -1335 h 12"/>
                                <a:gd name="T52" fmla="+- 0 3083 3079"/>
                                <a:gd name="T53" fmla="*/ T52 w 14"/>
                                <a:gd name="T54" fmla="+- 0 -1334 -1343"/>
                                <a:gd name="T55" fmla="*/ -1334 h 12"/>
                                <a:gd name="T56" fmla="+- 0 3081 3079"/>
                                <a:gd name="T57" fmla="*/ T56 w 14"/>
                                <a:gd name="T58" fmla="+- 0 -1334 -1343"/>
                                <a:gd name="T59" fmla="*/ -1334 h 12"/>
                                <a:gd name="T60" fmla="+- 0 3079 3079"/>
                                <a:gd name="T61" fmla="*/ T60 w 14"/>
                                <a:gd name="T62" fmla="+- 0 -1333 -1343"/>
                                <a:gd name="T63" fmla="*/ -1333 h 12"/>
                                <a:gd name="T64" fmla="+- 0 3079 3079"/>
                                <a:gd name="T65" fmla="*/ T64 w 14"/>
                                <a:gd name="T66" fmla="+- 0 -1332 -1343"/>
                                <a:gd name="T67" fmla="*/ -1332 h 12"/>
                                <a:gd name="T68" fmla="+- 0 3079 3079"/>
                                <a:gd name="T69" fmla="*/ T68 w 14"/>
                                <a:gd name="T70" fmla="+- 0 -1332 -1343"/>
                                <a:gd name="T71" fmla="*/ -1332 h 12"/>
                                <a:gd name="T72" fmla="+- 0 3083 3079"/>
                                <a:gd name="T73" fmla="*/ T72 w 14"/>
                                <a:gd name="T74" fmla="+- 0 -1332 -1343"/>
                                <a:gd name="T75" fmla="*/ -1332 h 12"/>
                                <a:gd name="T76" fmla="+- 0 3087 3079"/>
                                <a:gd name="T77" fmla="*/ T76 w 14"/>
                                <a:gd name="T78" fmla="+- 0 -1332 -1343"/>
                                <a:gd name="T79" fmla="*/ -1332 h 12"/>
                                <a:gd name="T80" fmla="+- 0 3090 3079"/>
                                <a:gd name="T81" fmla="*/ T80 w 14"/>
                                <a:gd name="T82" fmla="+- 0 -1332 -1343"/>
                                <a:gd name="T83" fmla="*/ -1332 h 12"/>
                                <a:gd name="T84" fmla="+- 0 3091 3079"/>
                                <a:gd name="T85" fmla="*/ T84 w 14"/>
                                <a:gd name="T86" fmla="+- 0 -1335 -1343"/>
                                <a:gd name="T87" fmla="*/ -1335 h 12"/>
                                <a:gd name="T88" fmla="+- 0 3091 3079"/>
                                <a:gd name="T89" fmla="*/ T88 w 14"/>
                                <a:gd name="T90" fmla="+- 0 -1337 -1343"/>
                                <a:gd name="T91" fmla="*/ -1337 h 12"/>
                                <a:gd name="T92" fmla="+- 0 3090 3079"/>
                                <a:gd name="T93" fmla="*/ T92 w 14"/>
                                <a:gd name="T94" fmla="+- 0 -1340 -1343"/>
                                <a:gd name="T95" fmla="*/ -1340 h 12"/>
                                <a:gd name="T96" fmla="+- 0 3092 3079"/>
                                <a:gd name="T97" fmla="*/ T96 w 14"/>
                                <a:gd name="T98" fmla="+- 0 -1343 -1343"/>
                                <a:gd name="T99" fmla="*/ -1343 h 12"/>
                                <a:gd name="T100" fmla="+- 0 3092 3079"/>
                                <a:gd name="T101" fmla="*/ T100 w 14"/>
                                <a:gd name="T102" fmla="+- 0 -1343 -1343"/>
                                <a:gd name="T103" fmla="*/ -13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1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8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4"/>
                        <wpg:cNvGrpSpPr>
                          <a:grpSpLocks/>
                        </wpg:cNvGrpSpPr>
                        <wpg:grpSpPr bwMode="auto">
                          <a:xfrm>
                            <a:off x="3079" y="-1343"/>
                            <a:ext cx="14" cy="12"/>
                            <a:chOff x="3079" y="-1343"/>
                            <a:chExt cx="14" cy="12"/>
                          </a:xfrm>
                        </wpg:grpSpPr>
                        <wps:wsp>
                          <wps:cNvPr id="36" name="Freeform 85"/>
                          <wps:cNvSpPr>
                            <a:spLocks/>
                          </wps:cNvSpPr>
                          <wps:spPr bwMode="auto">
                            <a:xfrm>
                              <a:off x="3079" y="-1343"/>
                              <a:ext cx="14" cy="12"/>
                            </a:xfrm>
                            <a:custGeom>
                              <a:avLst/>
                              <a:gdLst>
                                <a:gd name="T0" fmla="+- 0 3082 3079"/>
                                <a:gd name="T1" fmla="*/ T0 w 14"/>
                                <a:gd name="T2" fmla="+- 0 -1342 -1343"/>
                                <a:gd name="T3" fmla="*/ -1342 h 12"/>
                                <a:gd name="T4" fmla="+- 0 3082 3079"/>
                                <a:gd name="T5" fmla="*/ T4 w 14"/>
                                <a:gd name="T6" fmla="+- 0 -1341 -1343"/>
                                <a:gd name="T7" fmla="*/ -1341 h 12"/>
                                <a:gd name="T8" fmla="+- 0 3081 3079"/>
                                <a:gd name="T9" fmla="*/ T8 w 14"/>
                                <a:gd name="T10" fmla="+- 0 -1341 -1343"/>
                                <a:gd name="T11" fmla="*/ -1341 h 12"/>
                                <a:gd name="T12" fmla="+- 0 3081 3079"/>
                                <a:gd name="T13" fmla="*/ T12 w 14"/>
                                <a:gd name="T14" fmla="+- 0 -1341 -1343"/>
                                <a:gd name="T15" fmla="*/ -1341 h 12"/>
                                <a:gd name="T16" fmla="+- 0 3083 3079"/>
                                <a:gd name="T17" fmla="*/ T16 w 14"/>
                                <a:gd name="T18" fmla="+- 0 -1340 -1343"/>
                                <a:gd name="T19" fmla="*/ -1340 h 12"/>
                                <a:gd name="T20" fmla="+- 0 3083 3079"/>
                                <a:gd name="T21" fmla="*/ T20 w 14"/>
                                <a:gd name="T22" fmla="+- 0 -1340 -1343"/>
                                <a:gd name="T23" fmla="*/ -1340 h 12"/>
                                <a:gd name="T24" fmla="+- 0 3084 3079"/>
                                <a:gd name="T25" fmla="*/ T24 w 14"/>
                                <a:gd name="T26" fmla="+- 0 -1339 -1343"/>
                                <a:gd name="T27" fmla="*/ -1339 h 12"/>
                                <a:gd name="T28" fmla="+- 0 3084 3079"/>
                                <a:gd name="T29" fmla="*/ T28 w 14"/>
                                <a:gd name="T30" fmla="+- 0 -1338 -1343"/>
                                <a:gd name="T31" fmla="*/ -1338 h 12"/>
                                <a:gd name="T32" fmla="+- 0 3084 3079"/>
                                <a:gd name="T33" fmla="*/ T32 w 14"/>
                                <a:gd name="T34" fmla="+- 0 -1337 -1343"/>
                                <a:gd name="T35" fmla="*/ -1337 h 12"/>
                                <a:gd name="T36" fmla="+- 0 3084 3079"/>
                                <a:gd name="T37" fmla="*/ T36 w 14"/>
                                <a:gd name="T38" fmla="+- 0 -1335 -1343"/>
                                <a:gd name="T39" fmla="*/ -1335 h 12"/>
                                <a:gd name="T40" fmla="+- 0 3083 3079"/>
                                <a:gd name="T41" fmla="*/ T40 w 14"/>
                                <a:gd name="T42" fmla="+- 0 -1334 -1343"/>
                                <a:gd name="T43" fmla="*/ -1334 h 12"/>
                                <a:gd name="T44" fmla="+- 0 3081 3079"/>
                                <a:gd name="T45" fmla="*/ T44 w 14"/>
                                <a:gd name="T46" fmla="+- 0 -1334 -1343"/>
                                <a:gd name="T47" fmla="*/ -1334 h 12"/>
                                <a:gd name="T48" fmla="+- 0 3079 3079"/>
                                <a:gd name="T49" fmla="*/ T48 w 14"/>
                                <a:gd name="T50" fmla="+- 0 -1333 -1343"/>
                                <a:gd name="T51" fmla="*/ -1333 h 12"/>
                                <a:gd name="T52" fmla="+- 0 3079 3079"/>
                                <a:gd name="T53" fmla="*/ T52 w 14"/>
                                <a:gd name="T54" fmla="+- 0 -1333 -1343"/>
                                <a:gd name="T55" fmla="*/ -1333 h 12"/>
                                <a:gd name="T56" fmla="+- 0 3079 3079"/>
                                <a:gd name="T57" fmla="*/ T56 w 14"/>
                                <a:gd name="T58" fmla="+- 0 -1332 -1343"/>
                                <a:gd name="T59" fmla="*/ -1332 h 12"/>
                                <a:gd name="T60" fmla="+- 0 3079 3079"/>
                                <a:gd name="T61" fmla="*/ T60 w 14"/>
                                <a:gd name="T62" fmla="+- 0 -1332 -1343"/>
                                <a:gd name="T63" fmla="*/ -1332 h 12"/>
                                <a:gd name="T64" fmla="+- 0 3079 3079"/>
                                <a:gd name="T65" fmla="*/ T64 w 14"/>
                                <a:gd name="T66" fmla="+- 0 -1332 -1343"/>
                                <a:gd name="T67" fmla="*/ -1332 h 12"/>
                                <a:gd name="T68" fmla="+- 0 3083 3079"/>
                                <a:gd name="T69" fmla="*/ T68 w 14"/>
                                <a:gd name="T70" fmla="+- 0 -1332 -1343"/>
                                <a:gd name="T71" fmla="*/ -1332 h 12"/>
                                <a:gd name="T72" fmla="+- 0 3087 3079"/>
                                <a:gd name="T73" fmla="*/ T72 w 14"/>
                                <a:gd name="T74" fmla="+- 0 -1332 -1343"/>
                                <a:gd name="T75" fmla="*/ -1332 h 12"/>
                                <a:gd name="T76" fmla="+- 0 3090 3079"/>
                                <a:gd name="T77" fmla="*/ T76 w 14"/>
                                <a:gd name="T78" fmla="+- 0 -1332 -1343"/>
                                <a:gd name="T79" fmla="*/ -1332 h 12"/>
                                <a:gd name="T80" fmla="+- 0 3091 3079"/>
                                <a:gd name="T81" fmla="*/ T80 w 14"/>
                                <a:gd name="T82" fmla="+- 0 -1336 -1343"/>
                                <a:gd name="T83" fmla="*/ -1336 h 12"/>
                                <a:gd name="T84" fmla="+- 0 3090 3079"/>
                                <a:gd name="T85" fmla="*/ T84 w 14"/>
                                <a:gd name="T86" fmla="+- 0 -1340 -1343"/>
                                <a:gd name="T87" fmla="*/ -1340 h 12"/>
                                <a:gd name="T88" fmla="+- 0 3092 3079"/>
                                <a:gd name="T89" fmla="*/ T88 w 14"/>
                                <a:gd name="T90" fmla="+- 0 -1343 -1343"/>
                                <a:gd name="T91" fmla="*/ -1343 h 12"/>
                                <a:gd name="T92" fmla="+- 0 3092 3079"/>
                                <a:gd name="T93" fmla="*/ T92 w 14"/>
                                <a:gd name="T94" fmla="+- 0 -1343 -1343"/>
                                <a:gd name="T95" fmla="*/ -1343 h 12"/>
                                <a:gd name="T96" fmla="+- 0 3090 3079"/>
                                <a:gd name="T97" fmla="*/ T96 w 14"/>
                                <a:gd name="T98" fmla="+- 0 -1343 -1343"/>
                                <a:gd name="T99" fmla="*/ -1343 h 12"/>
                                <a:gd name="T100" fmla="+- 0 3088 3079"/>
                                <a:gd name="T101" fmla="*/ T100 w 14"/>
                                <a:gd name="T102" fmla="+- 0 -1342 -1343"/>
                                <a:gd name="T103" fmla="*/ -1342 h 12"/>
                                <a:gd name="T104" fmla="+- 0 3085 3079"/>
                                <a:gd name="T105" fmla="*/ T104 w 14"/>
                                <a:gd name="T106" fmla="+- 0 -1342 -1343"/>
                                <a:gd name="T107" fmla="*/ -1342 h 12"/>
                                <a:gd name="T108" fmla="+- 0 3082 3079"/>
                                <a:gd name="T109" fmla="*/ T108 w 14"/>
                                <a:gd name="T110" fmla="+- 0 -1342 -1343"/>
                                <a:gd name="T111" fmla="*/ -134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3" y="1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3240" y="-1185"/>
                            <a:ext cx="33" cy="24"/>
                            <a:chOff x="3240" y="-1185"/>
                            <a:chExt cx="33" cy="24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3240" y="-1185"/>
                              <a:ext cx="33" cy="24"/>
                            </a:xfrm>
                            <a:custGeom>
                              <a:avLst/>
                              <a:gdLst>
                                <a:gd name="T0" fmla="+- 0 3251 3240"/>
                                <a:gd name="T1" fmla="*/ T0 w 33"/>
                                <a:gd name="T2" fmla="+- 0 -1185 -1185"/>
                                <a:gd name="T3" fmla="*/ -1185 h 24"/>
                                <a:gd name="T4" fmla="+- 0 3244 3240"/>
                                <a:gd name="T5" fmla="*/ T4 w 33"/>
                                <a:gd name="T6" fmla="+- 0 -1185 -1185"/>
                                <a:gd name="T7" fmla="*/ -1185 h 24"/>
                                <a:gd name="T8" fmla="+- 0 3240 3240"/>
                                <a:gd name="T9" fmla="*/ T8 w 33"/>
                                <a:gd name="T10" fmla="+- 0 -1179 -1185"/>
                                <a:gd name="T11" fmla="*/ -1179 h 24"/>
                                <a:gd name="T12" fmla="+- 0 3241 3240"/>
                                <a:gd name="T13" fmla="*/ T12 w 33"/>
                                <a:gd name="T14" fmla="+- 0 -1169 -1185"/>
                                <a:gd name="T15" fmla="*/ -1169 h 24"/>
                                <a:gd name="T16" fmla="+- 0 3244 3240"/>
                                <a:gd name="T17" fmla="*/ T16 w 33"/>
                                <a:gd name="T18" fmla="+- 0 -1164 -1185"/>
                                <a:gd name="T19" fmla="*/ -1164 h 24"/>
                                <a:gd name="T20" fmla="+- 0 3251 3240"/>
                                <a:gd name="T21" fmla="*/ T20 w 33"/>
                                <a:gd name="T22" fmla="+- 0 -1162 -1185"/>
                                <a:gd name="T23" fmla="*/ -1162 h 24"/>
                                <a:gd name="T24" fmla="+- 0 3264 3240"/>
                                <a:gd name="T25" fmla="*/ T24 w 33"/>
                                <a:gd name="T26" fmla="+- 0 -1164 -1185"/>
                                <a:gd name="T27" fmla="*/ -1164 h 24"/>
                                <a:gd name="T28" fmla="+- 0 3268 3240"/>
                                <a:gd name="T29" fmla="*/ T28 w 33"/>
                                <a:gd name="T30" fmla="+- 0 -1169 -1185"/>
                                <a:gd name="T31" fmla="*/ -1169 h 24"/>
                                <a:gd name="T32" fmla="+- 0 3271 3240"/>
                                <a:gd name="T33" fmla="*/ T32 w 33"/>
                                <a:gd name="T34" fmla="+- 0 -1172 -1185"/>
                                <a:gd name="T35" fmla="*/ -1172 h 24"/>
                                <a:gd name="T36" fmla="+- 0 3272 3240"/>
                                <a:gd name="T37" fmla="*/ T36 w 33"/>
                                <a:gd name="T38" fmla="+- 0 -1179 -1185"/>
                                <a:gd name="T39" fmla="*/ -1179 h 24"/>
                                <a:gd name="T40" fmla="+- 0 3273 3240"/>
                                <a:gd name="T41" fmla="*/ T40 w 33"/>
                                <a:gd name="T42" fmla="+- 0 -1182 -1185"/>
                                <a:gd name="T43" fmla="*/ -1182 h 24"/>
                                <a:gd name="T44" fmla="+- 0 3270 3240"/>
                                <a:gd name="T45" fmla="*/ T44 w 33"/>
                                <a:gd name="T46" fmla="+- 0 -1185 -1185"/>
                                <a:gd name="T47" fmla="*/ -1185 h 24"/>
                                <a:gd name="T48" fmla="+- 0 3251 3240"/>
                                <a:gd name="T49" fmla="*/ T48 w 33"/>
                                <a:gd name="T50" fmla="+- 0 -1185 -1185"/>
                                <a:gd name="T51" fmla="*/ -118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0"/>
                        <wpg:cNvGrpSpPr>
                          <a:grpSpLocks/>
                        </wpg:cNvGrpSpPr>
                        <wpg:grpSpPr bwMode="auto">
                          <a:xfrm>
                            <a:off x="3240" y="-1185"/>
                            <a:ext cx="33" cy="24"/>
                            <a:chOff x="3240" y="-1185"/>
                            <a:chExt cx="33" cy="24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3240" y="-1185"/>
                              <a:ext cx="33" cy="24"/>
                            </a:xfrm>
                            <a:custGeom>
                              <a:avLst/>
                              <a:gdLst>
                                <a:gd name="T0" fmla="+- 0 3244 3240"/>
                                <a:gd name="T1" fmla="*/ T0 w 33"/>
                                <a:gd name="T2" fmla="+- 0 -1185 -1185"/>
                                <a:gd name="T3" fmla="*/ -1185 h 24"/>
                                <a:gd name="T4" fmla="+- 0 3240 3240"/>
                                <a:gd name="T5" fmla="*/ T4 w 33"/>
                                <a:gd name="T6" fmla="+- 0 -1179 -1185"/>
                                <a:gd name="T7" fmla="*/ -1179 h 24"/>
                                <a:gd name="T8" fmla="+- 0 3241 3240"/>
                                <a:gd name="T9" fmla="*/ T8 w 33"/>
                                <a:gd name="T10" fmla="+- 0 -1169 -1185"/>
                                <a:gd name="T11" fmla="*/ -1169 h 24"/>
                                <a:gd name="T12" fmla="+- 0 3244 3240"/>
                                <a:gd name="T13" fmla="*/ T12 w 33"/>
                                <a:gd name="T14" fmla="+- 0 -1164 -1185"/>
                                <a:gd name="T15" fmla="*/ -1164 h 24"/>
                                <a:gd name="T16" fmla="+- 0 3251 3240"/>
                                <a:gd name="T17" fmla="*/ T16 w 33"/>
                                <a:gd name="T18" fmla="+- 0 -1162 -1185"/>
                                <a:gd name="T19" fmla="*/ -1162 h 24"/>
                                <a:gd name="T20" fmla="+- 0 3264 3240"/>
                                <a:gd name="T21" fmla="*/ T20 w 33"/>
                                <a:gd name="T22" fmla="+- 0 -1164 -1185"/>
                                <a:gd name="T23" fmla="*/ -1164 h 24"/>
                                <a:gd name="T24" fmla="+- 0 3268 3240"/>
                                <a:gd name="T25" fmla="*/ T24 w 33"/>
                                <a:gd name="T26" fmla="+- 0 -1169 -1185"/>
                                <a:gd name="T27" fmla="*/ -1169 h 24"/>
                                <a:gd name="T28" fmla="+- 0 3271 3240"/>
                                <a:gd name="T29" fmla="*/ T28 w 33"/>
                                <a:gd name="T30" fmla="+- 0 -1172 -1185"/>
                                <a:gd name="T31" fmla="*/ -1172 h 24"/>
                                <a:gd name="T32" fmla="+- 0 3272 3240"/>
                                <a:gd name="T33" fmla="*/ T32 w 33"/>
                                <a:gd name="T34" fmla="+- 0 -1179 -1185"/>
                                <a:gd name="T35" fmla="*/ -1179 h 24"/>
                                <a:gd name="T36" fmla="+- 0 3273 3240"/>
                                <a:gd name="T37" fmla="*/ T36 w 33"/>
                                <a:gd name="T38" fmla="+- 0 -1182 -1185"/>
                                <a:gd name="T39" fmla="*/ -1182 h 24"/>
                                <a:gd name="T40" fmla="+- 0 3270 3240"/>
                                <a:gd name="T41" fmla="*/ T40 w 33"/>
                                <a:gd name="T42" fmla="+- 0 -1185 -1185"/>
                                <a:gd name="T43" fmla="*/ -1185 h 24"/>
                                <a:gd name="T44" fmla="+- 0 3251 3240"/>
                                <a:gd name="T45" fmla="*/ T44 w 33"/>
                                <a:gd name="T46" fmla="+- 0 -1185 -1185"/>
                                <a:gd name="T47" fmla="*/ -1185 h 24"/>
                                <a:gd name="T48" fmla="+- 0 3244 3240"/>
                                <a:gd name="T49" fmla="*/ T48 w 33"/>
                                <a:gd name="T50" fmla="+- 0 -1185 -1185"/>
                                <a:gd name="T51" fmla="*/ -118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8"/>
                        <wpg:cNvGrpSpPr>
                          <a:grpSpLocks/>
                        </wpg:cNvGrpSpPr>
                        <wpg:grpSpPr bwMode="auto">
                          <a:xfrm>
                            <a:off x="3358" y="-2298"/>
                            <a:ext cx="8" cy="5"/>
                            <a:chOff x="3358" y="-2298"/>
                            <a:chExt cx="8" cy="5"/>
                          </a:xfrm>
                        </wpg:grpSpPr>
                        <wps:wsp>
                          <wps:cNvPr id="42" name="Freeform 79"/>
                          <wps:cNvSpPr>
                            <a:spLocks/>
                          </wps:cNvSpPr>
                          <wps:spPr bwMode="auto">
                            <a:xfrm>
                              <a:off x="3358" y="-2298"/>
                              <a:ext cx="8" cy="5"/>
                            </a:xfrm>
                            <a:custGeom>
                              <a:avLst/>
                              <a:gdLst>
                                <a:gd name="T0" fmla="+- 0 3365 3358"/>
                                <a:gd name="T1" fmla="*/ T0 w 8"/>
                                <a:gd name="T2" fmla="+- 0 -2298 -2298"/>
                                <a:gd name="T3" fmla="*/ -2298 h 5"/>
                                <a:gd name="T4" fmla="+- 0 3363 3358"/>
                                <a:gd name="T5" fmla="*/ T4 w 8"/>
                                <a:gd name="T6" fmla="+- 0 -2298 -2298"/>
                                <a:gd name="T7" fmla="*/ -2298 h 5"/>
                                <a:gd name="T8" fmla="+- 0 3362 3358"/>
                                <a:gd name="T9" fmla="*/ T8 w 8"/>
                                <a:gd name="T10" fmla="+- 0 -2297 -2298"/>
                                <a:gd name="T11" fmla="*/ -2297 h 5"/>
                                <a:gd name="T12" fmla="+- 0 3358 3358"/>
                                <a:gd name="T13" fmla="*/ T12 w 8"/>
                                <a:gd name="T14" fmla="+- 0 -2296 -2298"/>
                                <a:gd name="T15" fmla="*/ -2296 h 5"/>
                                <a:gd name="T16" fmla="+- 0 3358 3358"/>
                                <a:gd name="T17" fmla="*/ T16 w 8"/>
                                <a:gd name="T18" fmla="+- 0 -2294 -2298"/>
                                <a:gd name="T19" fmla="*/ -2294 h 5"/>
                                <a:gd name="T20" fmla="+- 0 3358 3358"/>
                                <a:gd name="T21" fmla="*/ T20 w 8"/>
                                <a:gd name="T22" fmla="+- 0 -2294 -2298"/>
                                <a:gd name="T23" fmla="*/ -2294 h 5"/>
                                <a:gd name="T24" fmla="+- 0 3361 3358"/>
                                <a:gd name="T25" fmla="*/ T24 w 8"/>
                                <a:gd name="T26" fmla="+- 0 -2294 -2298"/>
                                <a:gd name="T27" fmla="*/ -2294 h 5"/>
                                <a:gd name="T28" fmla="+- 0 3363 3358"/>
                                <a:gd name="T29" fmla="*/ T28 w 8"/>
                                <a:gd name="T30" fmla="+- 0 -2295 -2298"/>
                                <a:gd name="T31" fmla="*/ -2295 h 5"/>
                                <a:gd name="T32" fmla="+- 0 3365 3358"/>
                                <a:gd name="T33" fmla="*/ T32 w 8"/>
                                <a:gd name="T34" fmla="+- 0 -2296 -2298"/>
                                <a:gd name="T35" fmla="*/ -2296 h 5"/>
                                <a:gd name="T36" fmla="+- 0 3365 3358"/>
                                <a:gd name="T37" fmla="*/ T36 w 8"/>
                                <a:gd name="T38" fmla="+- 0 -2297 -2298"/>
                                <a:gd name="T39" fmla="*/ -2297 h 5"/>
                                <a:gd name="T40" fmla="+- 0 3365 3358"/>
                                <a:gd name="T41" fmla="*/ T40 w 8"/>
                                <a:gd name="T42" fmla="+- 0 -2298 -2298"/>
                                <a:gd name="T43" fmla="*/ -2298 h 5"/>
                                <a:gd name="T44" fmla="+- 0 3365 3358"/>
                                <a:gd name="T45" fmla="*/ T44 w 8"/>
                                <a:gd name="T46" fmla="+- 0 -2298 -2298"/>
                                <a:gd name="T47" fmla="*/ -22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6"/>
                        <wpg:cNvGrpSpPr>
                          <a:grpSpLocks/>
                        </wpg:cNvGrpSpPr>
                        <wpg:grpSpPr bwMode="auto">
                          <a:xfrm>
                            <a:off x="3358" y="-2298"/>
                            <a:ext cx="8" cy="5"/>
                            <a:chOff x="3358" y="-2298"/>
                            <a:chExt cx="8" cy="5"/>
                          </a:xfrm>
                        </wpg:grpSpPr>
                        <wps:wsp>
                          <wps:cNvPr id="44" name="Freeform 77"/>
                          <wps:cNvSpPr>
                            <a:spLocks/>
                          </wps:cNvSpPr>
                          <wps:spPr bwMode="auto">
                            <a:xfrm>
                              <a:off x="3358" y="-2298"/>
                              <a:ext cx="8" cy="5"/>
                            </a:xfrm>
                            <a:custGeom>
                              <a:avLst/>
                              <a:gdLst>
                                <a:gd name="T0" fmla="+- 0 3363 3358"/>
                                <a:gd name="T1" fmla="*/ T0 w 8"/>
                                <a:gd name="T2" fmla="+- 0 -2298 -2298"/>
                                <a:gd name="T3" fmla="*/ -2298 h 5"/>
                                <a:gd name="T4" fmla="+- 0 3362 3358"/>
                                <a:gd name="T5" fmla="*/ T4 w 8"/>
                                <a:gd name="T6" fmla="+- 0 -2297 -2298"/>
                                <a:gd name="T7" fmla="*/ -2297 h 5"/>
                                <a:gd name="T8" fmla="+- 0 3358 3358"/>
                                <a:gd name="T9" fmla="*/ T8 w 8"/>
                                <a:gd name="T10" fmla="+- 0 -2296 -2298"/>
                                <a:gd name="T11" fmla="*/ -2296 h 5"/>
                                <a:gd name="T12" fmla="+- 0 3358 3358"/>
                                <a:gd name="T13" fmla="*/ T12 w 8"/>
                                <a:gd name="T14" fmla="+- 0 -2294 -2298"/>
                                <a:gd name="T15" fmla="*/ -2294 h 5"/>
                                <a:gd name="T16" fmla="+- 0 3361 3358"/>
                                <a:gd name="T17" fmla="*/ T16 w 8"/>
                                <a:gd name="T18" fmla="+- 0 -2294 -2298"/>
                                <a:gd name="T19" fmla="*/ -2294 h 5"/>
                                <a:gd name="T20" fmla="+- 0 3363 3358"/>
                                <a:gd name="T21" fmla="*/ T20 w 8"/>
                                <a:gd name="T22" fmla="+- 0 -2295 -2298"/>
                                <a:gd name="T23" fmla="*/ -2295 h 5"/>
                                <a:gd name="T24" fmla="+- 0 3365 3358"/>
                                <a:gd name="T25" fmla="*/ T24 w 8"/>
                                <a:gd name="T26" fmla="+- 0 -2296 -2298"/>
                                <a:gd name="T27" fmla="*/ -2296 h 5"/>
                                <a:gd name="T28" fmla="+- 0 3365 3358"/>
                                <a:gd name="T29" fmla="*/ T28 w 8"/>
                                <a:gd name="T30" fmla="+- 0 -2297 -2298"/>
                                <a:gd name="T31" fmla="*/ -2297 h 5"/>
                                <a:gd name="T32" fmla="+- 0 3365 3358"/>
                                <a:gd name="T33" fmla="*/ T32 w 8"/>
                                <a:gd name="T34" fmla="+- 0 -2298 -2298"/>
                                <a:gd name="T35" fmla="*/ -2298 h 5"/>
                                <a:gd name="T36" fmla="+- 0 3365 3358"/>
                                <a:gd name="T37" fmla="*/ T36 w 8"/>
                                <a:gd name="T38" fmla="+- 0 -2298 -2298"/>
                                <a:gd name="T39" fmla="*/ -2298 h 5"/>
                                <a:gd name="T40" fmla="+- 0 3364 3358"/>
                                <a:gd name="T41" fmla="*/ T40 w 8"/>
                                <a:gd name="T42" fmla="+- 0 -2298 -2298"/>
                                <a:gd name="T43" fmla="*/ -2298 h 5"/>
                                <a:gd name="T44" fmla="+- 0 3364 3358"/>
                                <a:gd name="T45" fmla="*/ T44 w 8"/>
                                <a:gd name="T46" fmla="+- 0 -2298 -2298"/>
                                <a:gd name="T47" fmla="*/ -2298 h 5"/>
                                <a:gd name="T48" fmla="+- 0 3363 3358"/>
                                <a:gd name="T49" fmla="*/ T48 w 8"/>
                                <a:gd name="T50" fmla="+- 0 -2298 -2298"/>
                                <a:gd name="T51" fmla="*/ -22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5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2903" y="-552"/>
                            <a:ext cx="13" cy="27"/>
                            <a:chOff x="2903" y="-552"/>
                            <a:chExt cx="13" cy="27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2903" y="-552"/>
                              <a:ext cx="13" cy="27"/>
                            </a:xfrm>
                            <a:custGeom>
                              <a:avLst/>
                              <a:gdLst>
                                <a:gd name="T0" fmla="+- 0 2913 2903"/>
                                <a:gd name="T1" fmla="*/ T0 w 13"/>
                                <a:gd name="T2" fmla="+- 0 -552 -552"/>
                                <a:gd name="T3" fmla="*/ -552 h 27"/>
                                <a:gd name="T4" fmla="+- 0 2912 2903"/>
                                <a:gd name="T5" fmla="*/ T4 w 13"/>
                                <a:gd name="T6" fmla="+- 0 -552 -552"/>
                                <a:gd name="T7" fmla="*/ -552 h 27"/>
                                <a:gd name="T8" fmla="+- 0 2909 2903"/>
                                <a:gd name="T9" fmla="*/ T8 w 13"/>
                                <a:gd name="T10" fmla="+- 0 -551 -552"/>
                                <a:gd name="T11" fmla="*/ -551 h 27"/>
                                <a:gd name="T12" fmla="+- 0 2908 2903"/>
                                <a:gd name="T13" fmla="*/ T12 w 13"/>
                                <a:gd name="T14" fmla="+- 0 -551 -552"/>
                                <a:gd name="T15" fmla="*/ -551 h 27"/>
                                <a:gd name="T16" fmla="+- 0 2905 2903"/>
                                <a:gd name="T17" fmla="*/ T16 w 13"/>
                                <a:gd name="T18" fmla="+- 0 -545 -552"/>
                                <a:gd name="T19" fmla="*/ -545 h 27"/>
                                <a:gd name="T20" fmla="+- 0 2906 2903"/>
                                <a:gd name="T21" fmla="*/ T20 w 13"/>
                                <a:gd name="T22" fmla="+- 0 -535 -552"/>
                                <a:gd name="T23" fmla="*/ -535 h 27"/>
                                <a:gd name="T24" fmla="+- 0 2903 2903"/>
                                <a:gd name="T25" fmla="*/ T24 w 13"/>
                                <a:gd name="T26" fmla="+- 0 -529 -552"/>
                                <a:gd name="T27" fmla="*/ -529 h 27"/>
                                <a:gd name="T28" fmla="+- 0 2905 2903"/>
                                <a:gd name="T29" fmla="*/ T28 w 13"/>
                                <a:gd name="T30" fmla="+- 0 -526 -552"/>
                                <a:gd name="T31" fmla="*/ -526 h 27"/>
                                <a:gd name="T32" fmla="+- 0 2907 2903"/>
                                <a:gd name="T33" fmla="*/ T32 w 13"/>
                                <a:gd name="T34" fmla="+- 0 -526 -552"/>
                                <a:gd name="T35" fmla="*/ -526 h 27"/>
                                <a:gd name="T36" fmla="+- 0 2911 2903"/>
                                <a:gd name="T37" fmla="*/ T36 w 13"/>
                                <a:gd name="T38" fmla="+- 0 -525 -552"/>
                                <a:gd name="T39" fmla="*/ -525 h 27"/>
                                <a:gd name="T40" fmla="+- 0 2912 2903"/>
                                <a:gd name="T41" fmla="*/ T40 w 13"/>
                                <a:gd name="T42" fmla="+- 0 -525 -552"/>
                                <a:gd name="T43" fmla="*/ -525 h 27"/>
                                <a:gd name="T44" fmla="+- 0 2912 2903"/>
                                <a:gd name="T45" fmla="*/ T44 w 13"/>
                                <a:gd name="T46" fmla="+- 0 -529 -552"/>
                                <a:gd name="T47" fmla="*/ -529 h 27"/>
                                <a:gd name="T48" fmla="+- 0 2914 2903"/>
                                <a:gd name="T49" fmla="*/ T48 w 13"/>
                                <a:gd name="T50" fmla="+- 0 -536 -552"/>
                                <a:gd name="T51" fmla="*/ -536 h 27"/>
                                <a:gd name="T52" fmla="+- 0 2913 2903"/>
                                <a:gd name="T53" fmla="*/ T52 w 13"/>
                                <a:gd name="T54" fmla="+- 0 -538 -552"/>
                                <a:gd name="T55" fmla="*/ -538 h 27"/>
                                <a:gd name="T56" fmla="+- 0 2911 2903"/>
                                <a:gd name="T57" fmla="*/ T56 w 13"/>
                                <a:gd name="T58" fmla="+- 0 -542 -552"/>
                                <a:gd name="T59" fmla="*/ -542 h 27"/>
                                <a:gd name="T60" fmla="+- 0 2912 2903"/>
                                <a:gd name="T61" fmla="*/ T60 w 13"/>
                                <a:gd name="T62" fmla="+- 0 -544 -552"/>
                                <a:gd name="T63" fmla="*/ -544 h 27"/>
                                <a:gd name="T64" fmla="+- 0 2914 2903"/>
                                <a:gd name="T65" fmla="*/ T64 w 13"/>
                                <a:gd name="T66" fmla="+- 0 -545 -552"/>
                                <a:gd name="T67" fmla="*/ -545 h 27"/>
                                <a:gd name="T68" fmla="+- 0 2916 2903"/>
                                <a:gd name="T69" fmla="*/ T68 w 13"/>
                                <a:gd name="T70" fmla="+- 0 -547 -552"/>
                                <a:gd name="T71" fmla="*/ -547 h 27"/>
                                <a:gd name="T72" fmla="+- 0 2916 2903"/>
                                <a:gd name="T73" fmla="*/ T72 w 13"/>
                                <a:gd name="T74" fmla="+- 0 -549 -552"/>
                                <a:gd name="T75" fmla="*/ -549 h 27"/>
                                <a:gd name="T76" fmla="+- 0 2915 2903"/>
                                <a:gd name="T77" fmla="*/ T76 w 13"/>
                                <a:gd name="T78" fmla="+- 0 -550 -552"/>
                                <a:gd name="T79" fmla="*/ -550 h 27"/>
                                <a:gd name="T80" fmla="+- 0 2914 2903"/>
                                <a:gd name="T81" fmla="*/ T80 w 13"/>
                                <a:gd name="T82" fmla="+- 0 -551 -552"/>
                                <a:gd name="T83" fmla="*/ -551 h 27"/>
                                <a:gd name="T84" fmla="+- 0 2913 2903"/>
                                <a:gd name="T85" fmla="*/ T84 w 13"/>
                                <a:gd name="T86" fmla="+- 0 -552 -552"/>
                                <a:gd name="T87" fmla="*/ -55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" h="27">
                                  <a:moveTo>
                                    <a:pt x="1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2903" y="-552"/>
                            <a:ext cx="13" cy="27"/>
                            <a:chOff x="2903" y="-552"/>
                            <a:chExt cx="13" cy="27"/>
                          </a:xfrm>
                        </wpg:grpSpPr>
                        <wps:wsp>
                          <wps:cNvPr id="48" name="Freeform 73"/>
                          <wps:cNvSpPr>
                            <a:spLocks/>
                          </wps:cNvSpPr>
                          <wps:spPr bwMode="auto">
                            <a:xfrm>
                              <a:off x="2903" y="-552"/>
                              <a:ext cx="13" cy="27"/>
                            </a:xfrm>
                            <a:custGeom>
                              <a:avLst/>
                              <a:gdLst>
                                <a:gd name="T0" fmla="+- 0 2911 2903"/>
                                <a:gd name="T1" fmla="*/ T0 w 13"/>
                                <a:gd name="T2" fmla="+- 0 -525 -552"/>
                                <a:gd name="T3" fmla="*/ -525 h 27"/>
                                <a:gd name="T4" fmla="+- 0 2911 2903"/>
                                <a:gd name="T5" fmla="*/ T4 w 13"/>
                                <a:gd name="T6" fmla="+- 0 -525 -552"/>
                                <a:gd name="T7" fmla="*/ -525 h 27"/>
                                <a:gd name="T8" fmla="+- 0 2911 2903"/>
                                <a:gd name="T9" fmla="*/ T8 w 13"/>
                                <a:gd name="T10" fmla="+- 0 -525 -552"/>
                                <a:gd name="T11" fmla="*/ -525 h 27"/>
                                <a:gd name="T12" fmla="+- 0 2912 2903"/>
                                <a:gd name="T13" fmla="*/ T12 w 13"/>
                                <a:gd name="T14" fmla="+- 0 -529 -552"/>
                                <a:gd name="T15" fmla="*/ -529 h 27"/>
                                <a:gd name="T16" fmla="+- 0 2913 2903"/>
                                <a:gd name="T17" fmla="*/ T16 w 13"/>
                                <a:gd name="T18" fmla="+- 0 -532 -552"/>
                                <a:gd name="T19" fmla="*/ -532 h 27"/>
                                <a:gd name="T20" fmla="+- 0 2914 2903"/>
                                <a:gd name="T21" fmla="*/ T20 w 13"/>
                                <a:gd name="T22" fmla="+- 0 -536 -552"/>
                                <a:gd name="T23" fmla="*/ -536 h 27"/>
                                <a:gd name="T24" fmla="+- 0 2913 2903"/>
                                <a:gd name="T25" fmla="*/ T24 w 13"/>
                                <a:gd name="T26" fmla="+- 0 -538 -552"/>
                                <a:gd name="T27" fmla="*/ -538 h 27"/>
                                <a:gd name="T28" fmla="+- 0 2912 2903"/>
                                <a:gd name="T29" fmla="*/ T28 w 13"/>
                                <a:gd name="T30" fmla="+- 0 -540 -552"/>
                                <a:gd name="T31" fmla="*/ -540 h 27"/>
                                <a:gd name="T32" fmla="+- 0 2911 2903"/>
                                <a:gd name="T33" fmla="*/ T32 w 13"/>
                                <a:gd name="T34" fmla="+- 0 -542 -552"/>
                                <a:gd name="T35" fmla="*/ -542 h 27"/>
                                <a:gd name="T36" fmla="+- 0 2912 2903"/>
                                <a:gd name="T37" fmla="*/ T36 w 13"/>
                                <a:gd name="T38" fmla="+- 0 -544 -552"/>
                                <a:gd name="T39" fmla="*/ -544 h 27"/>
                                <a:gd name="T40" fmla="+- 0 2914 2903"/>
                                <a:gd name="T41" fmla="*/ T40 w 13"/>
                                <a:gd name="T42" fmla="+- 0 -545 -552"/>
                                <a:gd name="T43" fmla="*/ -545 h 27"/>
                                <a:gd name="T44" fmla="+- 0 2916 2903"/>
                                <a:gd name="T45" fmla="*/ T44 w 13"/>
                                <a:gd name="T46" fmla="+- 0 -547 -552"/>
                                <a:gd name="T47" fmla="*/ -547 h 27"/>
                                <a:gd name="T48" fmla="+- 0 2916 2903"/>
                                <a:gd name="T49" fmla="*/ T48 w 13"/>
                                <a:gd name="T50" fmla="+- 0 -549 -552"/>
                                <a:gd name="T51" fmla="*/ -549 h 27"/>
                                <a:gd name="T52" fmla="+- 0 2915 2903"/>
                                <a:gd name="T53" fmla="*/ T52 w 13"/>
                                <a:gd name="T54" fmla="+- 0 -550 -552"/>
                                <a:gd name="T55" fmla="*/ -550 h 27"/>
                                <a:gd name="T56" fmla="+- 0 2914 2903"/>
                                <a:gd name="T57" fmla="*/ T56 w 13"/>
                                <a:gd name="T58" fmla="+- 0 -551 -552"/>
                                <a:gd name="T59" fmla="*/ -551 h 27"/>
                                <a:gd name="T60" fmla="+- 0 2913 2903"/>
                                <a:gd name="T61" fmla="*/ T60 w 13"/>
                                <a:gd name="T62" fmla="+- 0 -552 -552"/>
                                <a:gd name="T63" fmla="*/ -552 h 27"/>
                                <a:gd name="T64" fmla="+- 0 2912 2903"/>
                                <a:gd name="T65" fmla="*/ T64 w 13"/>
                                <a:gd name="T66" fmla="+- 0 -552 -552"/>
                                <a:gd name="T67" fmla="*/ -552 h 27"/>
                                <a:gd name="T68" fmla="+- 0 2910 2903"/>
                                <a:gd name="T69" fmla="*/ T68 w 13"/>
                                <a:gd name="T70" fmla="+- 0 -552 -552"/>
                                <a:gd name="T71" fmla="*/ -552 h 27"/>
                                <a:gd name="T72" fmla="+- 0 2909 2903"/>
                                <a:gd name="T73" fmla="*/ T72 w 13"/>
                                <a:gd name="T74" fmla="+- 0 -551 -552"/>
                                <a:gd name="T75" fmla="*/ -551 h 27"/>
                                <a:gd name="T76" fmla="+- 0 2908 2903"/>
                                <a:gd name="T77" fmla="*/ T76 w 13"/>
                                <a:gd name="T78" fmla="+- 0 -551 -552"/>
                                <a:gd name="T79" fmla="*/ -551 h 27"/>
                                <a:gd name="T80" fmla="+- 0 2905 2903"/>
                                <a:gd name="T81" fmla="*/ T80 w 13"/>
                                <a:gd name="T82" fmla="+- 0 -545 -552"/>
                                <a:gd name="T83" fmla="*/ -545 h 27"/>
                                <a:gd name="T84" fmla="+- 0 2906 2903"/>
                                <a:gd name="T85" fmla="*/ T84 w 13"/>
                                <a:gd name="T86" fmla="+- 0 -535 -552"/>
                                <a:gd name="T87" fmla="*/ -535 h 27"/>
                                <a:gd name="T88" fmla="+- 0 2903 2903"/>
                                <a:gd name="T89" fmla="*/ T88 w 13"/>
                                <a:gd name="T90" fmla="+- 0 -529 -552"/>
                                <a:gd name="T91" fmla="*/ -529 h 27"/>
                                <a:gd name="T92" fmla="+- 0 2905 2903"/>
                                <a:gd name="T93" fmla="*/ T92 w 13"/>
                                <a:gd name="T94" fmla="+- 0 -526 -552"/>
                                <a:gd name="T95" fmla="*/ -526 h 27"/>
                                <a:gd name="T96" fmla="+- 0 2907 2903"/>
                                <a:gd name="T97" fmla="*/ T96 w 13"/>
                                <a:gd name="T98" fmla="+- 0 -526 -552"/>
                                <a:gd name="T99" fmla="*/ -526 h 27"/>
                                <a:gd name="T100" fmla="+- 0 2911 2903"/>
                                <a:gd name="T101" fmla="*/ T100 w 13"/>
                                <a:gd name="T102" fmla="+- 0 -525 -552"/>
                                <a:gd name="T103" fmla="*/ -525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" h="27">
                                  <a:moveTo>
                                    <a:pt x="8" y="27"/>
                                  </a:moveTo>
                                  <a:lnTo>
                                    <a:pt x="8" y="27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8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3"/>
                        <wpg:cNvGrpSpPr>
                          <a:grpSpLocks/>
                        </wpg:cNvGrpSpPr>
                        <wpg:grpSpPr bwMode="auto">
                          <a:xfrm>
                            <a:off x="3204" y="-2539"/>
                            <a:ext cx="47" cy="31"/>
                            <a:chOff x="3204" y="-2539"/>
                            <a:chExt cx="47" cy="31"/>
                          </a:xfrm>
                        </wpg:grpSpPr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19 3204"/>
                                <a:gd name="T1" fmla="*/ T0 w 47"/>
                                <a:gd name="T2" fmla="+- 0 -2517 -2539"/>
                                <a:gd name="T3" fmla="*/ -2517 h 31"/>
                                <a:gd name="T4" fmla="+- 0 3217 3204"/>
                                <a:gd name="T5" fmla="*/ T4 w 47"/>
                                <a:gd name="T6" fmla="+- 0 -2516 -2539"/>
                                <a:gd name="T7" fmla="*/ -2516 h 31"/>
                                <a:gd name="T8" fmla="+- 0 3215 3204"/>
                                <a:gd name="T9" fmla="*/ T8 w 47"/>
                                <a:gd name="T10" fmla="+- 0 -2515 -2539"/>
                                <a:gd name="T11" fmla="*/ -2515 h 31"/>
                                <a:gd name="T12" fmla="+- 0 3214 3204"/>
                                <a:gd name="T13" fmla="*/ T12 w 47"/>
                                <a:gd name="T14" fmla="+- 0 -2514 -2539"/>
                                <a:gd name="T15" fmla="*/ -2514 h 31"/>
                                <a:gd name="T16" fmla="+- 0 3214 3204"/>
                                <a:gd name="T17" fmla="*/ T16 w 47"/>
                                <a:gd name="T18" fmla="+- 0 -2513 -2539"/>
                                <a:gd name="T19" fmla="*/ -2513 h 31"/>
                                <a:gd name="T20" fmla="+- 0 3221 3204"/>
                                <a:gd name="T21" fmla="*/ T20 w 47"/>
                                <a:gd name="T22" fmla="+- 0 -2509 -2539"/>
                                <a:gd name="T23" fmla="*/ -2509 h 31"/>
                                <a:gd name="T24" fmla="+- 0 3223 3204"/>
                                <a:gd name="T25" fmla="*/ T24 w 47"/>
                                <a:gd name="T26" fmla="+- 0 -2510 -2539"/>
                                <a:gd name="T27" fmla="*/ -2510 h 31"/>
                                <a:gd name="T28" fmla="+- 0 3228 3204"/>
                                <a:gd name="T29" fmla="*/ T28 w 47"/>
                                <a:gd name="T30" fmla="+- 0 -2511 -2539"/>
                                <a:gd name="T31" fmla="*/ -2511 h 31"/>
                                <a:gd name="T32" fmla="+- 0 3230 3204"/>
                                <a:gd name="T33" fmla="*/ T32 w 47"/>
                                <a:gd name="T34" fmla="+- 0 -2512 -2539"/>
                                <a:gd name="T35" fmla="*/ -2512 h 31"/>
                                <a:gd name="T36" fmla="+- 0 3233 3204"/>
                                <a:gd name="T37" fmla="*/ T36 w 47"/>
                                <a:gd name="T38" fmla="+- 0 -2513 -2539"/>
                                <a:gd name="T39" fmla="*/ -2513 h 31"/>
                                <a:gd name="T40" fmla="+- 0 3237 3204"/>
                                <a:gd name="T41" fmla="*/ T40 w 47"/>
                                <a:gd name="T42" fmla="+- 0 -2513 -2539"/>
                                <a:gd name="T43" fmla="*/ -2513 h 31"/>
                                <a:gd name="T44" fmla="+- 0 3242 3204"/>
                                <a:gd name="T45" fmla="*/ T44 w 47"/>
                                <a:gd name="T46" fmla="+- 0 -2515 -2539"/>
                                <a:gd name="T47" fmla="*/ -2515 h 31"/>
                                <a:gd name="T48" fmla="+- 0 3244 3204"/>
                                <a:gd name="T49" fmla="*/ T48 w 47"/>
                                <a:gd name="T50" fmla="+- 0 -2516 -2539"/>
                                <a:gd name="T51" fmla="*/ -2516 h 31"/>
                                <a:gd name="T52" fmla="+- 0 3221 3204"/>
                                <a:gd name="T53" fmla="*/ T52 w 47"/>
                                <a:gd name="T54" fmla="+- 0 -2516 -2539"/>
                                <a:gd name="T55" fmla="*/ -2516 h 31"/>
                                <a:gd name="T56" fmla="+- 0 3221 3204"/>
                                <a:gd name="T57" fmla="*/ T56 w 47"/>
                                <a:gd name="T58" fmla="+- 0 -2516 -2539"/>
                                <a:gd name="T59" fmla="*/ -2516 h 31"/>
                                <a:gd name="T60" fmla="+- 0 3219 3204"/>
                                <a:gd name="T61" fmla="*/ T60 w 47"/>
                                <a:gd name="T62" fmla="+- 0 -2517 -2539"/>
                                <a:gd name="T63" fmla="*/ -251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15" y="22"/>
                                  </a:moveTo>
                                  <a:lnTo>
                                    <a:pt x="13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37 3204"/>
                                <a:gd name="T1" fmla="*/ T0 w 47"/>
                                <a:gd name="T2" fmla="+- 0 -2513 -2539"/>
                                <a:gd name="T3" fmla="*/ -2513 h 31"/>
                                <a:gd name="T4" fmla="+- 0 3233 3204"/>
                                <a:gd name="T5" fmla="*/ T4 w 47"/>
                                <a:gd name="T6" fmla="+- 0 -2513 -2539"/>
                                <a:gd name="T7" fmla="*/ -2513 h 31"/>
                                <a:gd name="T8" fmla="+- 0 3235 3204"/>
                                <a:gd name="T9" fmla="*/ T8 w 47"/>
                                <a:gd name="T10" fmla="+- 0 -2512 -2539"/>
                                <a:gd name="T11" fmla="*/ -2512 h 31"/>
                                <a:gd name="T12" fmla="+- 0 3237 3204"/>
                                <a:gd name="T13" fmla="*/ T12 w 47"/>
                                <a:gd name="T14" fmla="+- 0 -2513 -2539"/>
                                <a:gd name="T15" fmla="*/ -251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33" y="26"/>
                                  </a:moveTo>
                                  <a:lnTo>
                                    <a:pt x="29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46 3204"/>
                                <a:gd name="T1" fmla="*/ T0 w 47"/>
                                <a:gd name="T2" fmla="+- 0 -2518 -2539"/>
                                <a:gd name="T3" fmla="*/ -2518 h 31"/>
                                <a:gd name="T4" fmla="+- 0 3223 3204"/>
                                <a:gd name="T5" fmla="*/ T4 w 47"/>
                                <a:gd name="T6" fmla="+- 0 -2518 -2539"/>
                                <a:gd name="T7" fmla="*/ -2518 h 31"/>
                                <a:gd name="T8" fmla="+- 0 3224 3204"/>
                                <a:gd name="T9" fmla="*/ T8 w 47"/>
                                <a:gd name="T10" fmla="+- 0 -2517 -2539"/>
                                <a:gd name="T11" fmla="*/ -2517 h 31"/>
                                <a:gd name="T12" fmla="+- 0 3221 3204"/>
                                <a:gd name="T13" fmla="*/ T12 w 47"/>
                                <a:gd name="T14" fmla="+- 0 -2516 -2539"/>
                                <a:gd name="T15" fmla="*/ -2516 h 31"/>
                                <a:gd name="T16" fmla="+- 0 3244 3204"/>
                                <a:gd name="T17" fmla="*/ T16 w 47"/>
                                <a:gd name="T18" fmla="+- 0 -2516 -2539"/>
                                <a:gd name="T19" fmla="*/ -2516 h 31"/>
                                <a:gd name="T20" fmla="+- 0 3246 3204"/>
                                <a:gd name="T21" fmla="*/ T20 w 47"/>
                                <a:gd name="T22" fmla="+- 0 -2518 -2539"/>
                                <a:gd name="T23" fmla="*/ -251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42" y="21"/>
                                  </a:moveTo>
                                  <a:lnTo>
                                    <a:pt x="19" y="21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47 3204"/>
                                <a:gd name="T1" fmla="*/ T0 w 47"/>
                                <a:gd name="T2" fmla="+- 0 -2519 -2539"/>
                                <a:gd name="T3" fmla="*/ -2519 h 31"/>
                                <a:gd name="T4" fmla="+- 0 3219 3204"/>
                                <a:gd name="T5" fmla="*/ T4 w 47"/>
                                <a:gd name="T6" fmla="+- 0 -2519 -2539"/>
                                <a:gd name="T7" fmla="*/ -2519 h 31"/>
                                <a:gd name="T8" fmla="+- 0 3219 3204"/>
                                <a:gd name="T9" fmla="*/ T8 w 47"/>
                                <a:gd name="T10" fmla="+- 0 -2518 -2539"/>
                                <a:gd name="T11" fmla="*/ -2518 h 31"/>
                                <a:gd name="T12" fmla="+- 0 3220 3204"/>
                                <a:gd name="T13" fmla="*/ T12 w 47"/>
                                <a:gd name="T14" fmla="+- 0 -2517 -2539"/>
                                <a:gd name="T15" fmla="*/ -2517 h 31"/>
                                <a:gd name="T16" fmla="+- 0 3223 3204"/>
                                <a:gd name="T17" fmla="*/ T16 w 47"/>
                                <a:gd name="T18" fmla="+- 0 -2518 -2539"/>
                                <a:gd name="T19" fmla="*/ -2518 h 31"/>
                                <a:gd name="T20" fmla="+- 0 3246 3204"/>
                                <a:gd name="T21" fmla="*/ T20 w 47"/>
                                <a:gd name="T22" fmla="+- 0 -2518 -2539"/>
                                <a:gd name="T23" fmla="*/ -2518 h 31"/>
                                <a:gd name="T24" fmla="+- 0 3247 3204"/>
                                <a:gd name="T25" fmla="*/ T24 w 47"/>
                                <a:gd name="T26" fmla="+- 0 -2518 -2539"/>
                                <a:gd name="T27" fmla="*/ -2518 h 31"/>
                                <a:gd name="T28" fmla="+- 0 3247 3204"/>
                                <a:gd name="T29" fmla="*/ T28 w 47"/>
                                <a:gd name="T30" fmla="+- 0 -2519 -2539"/>
                                <a:gd name="T31" fmla="*/ -251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43" y="2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07 3204"/>
                                <a:gd name="T1" fmla="*/ T0 w 47"/>
                                <a:gd name="T2" fmla="+- 0 -2522 -2539"/>
                                <a:gd name="T3" fmla="*/ -2522 h 31"/>
                                <a:gd name="T4" fmla="+- 0 3204 3204"/>
                                <a:gd name="T5" fmla="*/ T4 w 47"/>
                                <a:gd name="T6" fmla="+- 0 -2521 -2539"/>
                                <a:gd name="T7" fmla="*/ -2521 h 31"/>
                                <a:gd name="T8" fmla="+- 0 3204 3204"/>
                                <a:gd name="T9" fmla="*/ T8 w 47"/>
                                <a:gd name="T10" fmla="+- 0 -2521 -2539"/>
                                <a:gd name="T11" fmla="*/ -2521 h 31"/>
                                <a:gd name="T12" fmla="+- 0 3205 3204"/>
                                <a:gd name="T13" fmla="*/ T12 w 47"/>
                                <a:gd name="T14" fmla="+- 0 -2520 -2539"/>
                                <a:gd name="T15" fmla="*/ -2520 h 31"/>
                                <a:gd name="T16" fmla="+- 0 3206 3204"/>
                                <a:gd name="T17" fmla="*/ T16 w 47"/>
                                <a:gd name="T18" fmla="+- 0 -2520 -2539"/>
                                <a:gd name="T19" fmla="*/ -2520 h 31"/>
                                <a:gd name="T20" fmla="+- 0 3209 3204"/>
                                <a:gd name="T21" fmla="*/ T20 w 47"/>
                                <a:gd name="T22" fmla="+- 0 -2520 -2539"/>
                                <a:gd name="T23" fmla="*/ -2520 h 31"/>
                                <a:gd name="T24" fmla="+- 0 3211 3204"/>
                                <a:gd name="T25" fmla="*/ T24 w 47"/>
                                <a:gd name="T26" fmla="+- 0 -2519 -2539"/>
                                <a:gd name="T27" fmla="*/ -2519 h 31"/>
                                <a:gd name="T28" fmla="+- 0 3213 3204"/>
                                <a:gd name="T29" fmla="*/ T28 w 47"/>
                                <a:gd name="T30" fmla="+- 0 -2519 -2539"/>
                                <a:gd name="T31" fmla="*/ -2519 h 31"/>
                                <a:gd name="T32" fmla="+- 0 3215 3204"/>
                                <a:gd name="T33" fmla="*/ T32 w 47"/>
                                <a:gd name="T34" fmla="+- 0 -2518 -2539"/>
                                <a:gd name="T35" fmla="*/ -2518 h 31"/>
                                <a:gd name="T36" fmla="+- 0 3216 3204"/>
                                <a:gd name="T37" fmla="*/ T36 w 47"/>
                                <a:gd name="T38" fmla="+- 0 -2518 -2539"/>
                                <a:gd name="T39" fmla="*/ -2518 h 31"/>
                                <a:gd name="T40" fmla="+- 0 3219 3204"/>
                                <a:gd name="T41" fmla="*/ T40 w 47"/>
                                <a:gd name="T42" fmla="+- 0 -2519 -2539"/>
                                <a:gd name="T43" fmla="*/ -2519 h 31"/>
                                <a:gd name="T44" fmla="+- 0 3247 3204"/>
                                <a:gd name="T45" fmla="*/ T44 w 47"/>
                                <a:gd name="T46" fmla="+- 0 -2519 -2539"/>
                                <a:gd name="T47" fmla="*/ -2519 h 31"/>
                                <a:gd name="T48" fmla="+- 0 3249 3204"/>
                                <a:gd name="T49" fmla="*/ T48 w 47"/>
                                <a:gd name="T50" fmla="+- 0 -2522 -2539"/>
                                <a:gd name="T51" fmla="*/ -2522 h 31"/>
                                <a:gd name="T52" fmla="+- 0 3211 3204"/>
                                <a:gd name="T53" fmla="*/ T52 w 47"/>
                                <a:gd name="T54" fmla="+- 0 -2522 -2539"/>
                                <a:gd name="T55" fmla="*/ -2522 h 31"/>
                                <a:gd name="T56" fmla="+- 0 3207 3204"/>
                                <a:gd name="T57" fmla="*/ T56 w 47"/>
                                <a:gd name="T58" fmla="+- 0 -2522 -2539"/>
                                <a:gd name="T59" fmla="*/ -252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3" y="17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08 3204"/>
                                <a:gd name="T1" fmla="*/ T0 w 47"/>
                                <a:gd name="T2" fmla="+- 0 -2529 -2539"/>
                                <a:gd name="T3" fmla="*/ -2529 h 31"/>
                                <a:gd name="T4" fmla="+- 0 3206 3204"/>
                                <a:gd name="T5" fmla="*/ T4 w 47"/>
                                <a:gd name="T6" fmla="+- 0 -2528 -2539"/>
                                <a:gd name="T7" fmla="*/ -2528 h 31"/>
                                <a:gd name="T8" fmla="+- 0 3206 3204"/>
                                <a:gd name="T9" fmla="*/ T8 w 47"/>
                                <a:gd name="T10" fmla="+- 0 -2528 -2539"/>
                                <a:gd name="T11" fmla="*/ -2528 h 31"/>
                                <a:gd name="T12" fmla="+- 0 3205 3204"/>
                                <a:gd name="T13" fmla="*/ T12 w 47"/>
                                <a:gd name="T14" fmla="+- 0 -2526 -2539"/>
                                <a:gd name="T15" fmla="*/ -2526 h 31"/>
                                <a:gd name="T16" fmla="+- 0 3207 3204"/>
                                <a:gd name="T17" fmla="*/ T16 w 47"/>
                                <a:gd name="T18" fmla="+- 0 -2525 -2539"/>
                                <a:gd name="T19" fmla="*/ -2525 h 31"/>
                                <a:gd name="T20" fmla="+- 0 3210 3204"/>
                                <a:gd name="T21" fmla="*/ T20 w 47"/>
                                <a:gd name="T22" fmla="+- 0 -2524 -2539"/>
                                <a:gd name="T23" fmla="*/ -2524 h 31"/>
                                <a:gd name="T24" fmla="+- 0 3211 3204"/>
                                <a:gd name="T25" fmla="*/ T24 w 47"/>
                                <a:gd name="T26" fmla="+- 0 -2522 -2539"/>
                                <a:gd name="T27" fmla="*/ -2522 h 31"/>
                                <a:gd name="T28" fmla="+- 0 3249 3204"/>
                                <a:gd name="T29" fmla="*/ T28 w 47"/>
                                <a:gd name="T30" fmla="+- 0 -2522 -2539"/>
                                <a:gd name="T31" fmla="*/ -2522 h 31"/>
                                <a:gd name="T32" fmla="+- 0 3251 3204"/>
                                <a:gd name="T33" fmla="*/ T32 w 47"/>
                                <a:gd name="T34" fmla="+- 0 -2525 -2539"/>
                                <a:gd name="T35" fmla="*/ -2525 h 31"/>
                                <a:gd name="T36" fmla="+- 0 3238 3204"/>
                                <a:gd name="T37" fmla="*/ T36 w 47"/>
                                <a:gd name="T38" fmla="+- 0 -2529 -2539"/>
                                <a:gd name="T39" fmla="*/ -2529 h 31"/>
                                <a:gd name="T40" fmla="+- 0 3211 3204"/>
                                <a:gd name="T41" fmla="*/ T40 w 47"/>
                                <a:gd name="T42" fmla="+- 0 -2529 -2539"/>
                                <a:gd name="T43" fmla="*/ -2529 h 31"/>
                                <a:gd name="T44" fmla="+- 0 3208 3204"/>
                                <a:gd name="T45" fmla="*/ T44 w 47"/>
                                <a:gd name="T46" fmla="+- 0 -2529 -2539"/>
                                <a:gd name="T47" fmla="*/ -252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4" y="10"/>
                                  </a:moveTo>
                                  <a:lnTo>
                                    <a:pt x="2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35 3204"/>
                                <a:gd name="T1" fmla="*/ T0 w 47"/>
                                <a:gd name="T2" fmla="+- 0 -2531 -2539"/>
                                <a:gd name="T3" fmla="*/ -2531 h 31"/>
                                <a:gd name="T4" fmla="+- 0 3210 3204"/>
                                <a:gd name="T5" fmla="*/ T4 w 47"/>
                                <a:gd name="T6" fmla="+- 0 -2531 -2539"/>
                                <a:gd name="T7" fmla="*/ -2531 h 31"/>
                                <a:gd name="T8" fmla="+- 0 3211 3204"/>
                                <a:gd name="T9" fmla="*/ T8 w 47"/>
                                <a:gd name="T10" fmla="+- 0 -2529 -2539"/>
                                <a:gd name="T11" fmla="*/ -2529 h 31"/>
                                <a:gd name="T12" fmla="+- 0 3238 3204"/>
                                <a:gd name="T13" fmla="*/ T12 w 47"/>
                                <a:gd name="T14" fmla="+- 0 -2529 -2539"/>
                                <a:gd name="T15" fmla="*/ -2529 h 31"/>
                                <a:gd name="T16" fmla="+- 0 3236 3204"/>
                                <a:gd name="T17" fmla="*/ T16 w 47"/>
                                <a:gd name="T18" fmla="+- 0 -2529 -2539"/>
                                <a:gd name="T19" fmla="*/ -2529 h 31"/>
                                <a:gd name="T20" fmla="+- 0 3235 3204"/>
                                <a:gd name="T21" fmla="*/ T20 w 47"/>
                                <a:gd name="T22" fmla="+- 0 -2531 -2539"/>
                                <a:gd name="T23" fmla="*/ -25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31" y="8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23 3204"/>
                                <a:gd name="T1" fmla="*/ T0 w 47"/>
                                <a:gd name="T2" fmla="+- 0 -2539 -2539"/>
                                <a:gd name="T3" fmla="*/ -2539 h 31"/>
                                <a:gd name="T4" fmla="+- 0 3213 3204"/>
                                <a:gd name="T5" fmla="*/ T4 w 47"/>
                                <a:gd name="T6" fmla="+- 0 -2537 -2539"/>
                                <a:gd name="T7" fmla="*/ -2537 h 31"/>
                                <a:gd name="T8" fmla="+- 0 3211 3204"/>
                                <a:gd name="T9" fmla="*/ T8 w 47"/>
                                <a:gd name="T10" fmla="+- 0 -2536 -2539"/>
                                <a:gd name="T11" fmla="*/ -2536 h 31"/>
                                <a:gd name="T12" fmla="+- 0 3208 3204"/>
                                <a:gd name="T13" fmla="*/ T12 w 47"/>
                                <a:gd name="T14" fmla="+- 0 -2534 -2539"/>
                                <a:gd name="T15" fmla="*/ -2534 h 31"/>
                                <a:gd name="T16" fmla="+- 0 3207 3204"/>
                                <a:gd name="T17" fmla="*/ T16 w 47"/>
                                <a:gd name="T18" fmla="+- 0 -2532 -2539"/>
                                <a:gd name="T19" fmla="*/ -2532 h 31"/>
                                <a:gd name="T20" fmla="+- 0 3207 3204"/>
                                <a:gd name="T21" fmla="*/ T20 w 47"/>
                                <a:gd name="T22" fmla="+- 0 -2530 -2539"/>
                                <a:gd name="T23" fmla="*/ -2530 h 31"/>
                                <a:gd name="T24" fmla="+- 0 3210 3204"/>
                                <a:gd name="T25" fmla="*/ T24 w 47"/>
                                <a:gd name="T26" fmla="+- 0 -2531 -2539"/>
                                <a:gd name="T27" fmla="*/ -2531 h 31"/>
                                <a:gd name="T28" fmla="+- 0 3235 3204"/>
                                <a:gd name="T29" fmla="*/ T28 w 47"/>
                                <a:gd name="T30" fmla="+- 0 -2531 -2539"/>
                                <a:gd name="T31" fmla="*/ -2531 h 31"/>
                                <a:gd name="T32" fmla="+- 0 3234 3204"/>
                                <a:gd name="T33" fmla="*/ T32 w 47"/>
                                <a:gd name="T34" fmla="+- 0 -2531 -2539"/>
                                <a:gd name="T35" fmla="*/ -2531 h 31"/>
                                <a:gd name="T36" fmla="+- 0 3232 3204"/>
                                <a:gd name="T37" fmla="*/ T36 w 47"/>
                                <a:gd name="T38" fmla="+- 0 -2533 -2539"/>
                                <a:gd name="T39" fmla="*/ -2533 h 31"/>
                                <a:gd name="T40" fmla="+- 0 3228 3204"/>
                                <a:gd name="T41" fmla="*/ T40 w 47"/>
                                <a:gd name="T42" fmla="+- 0 -2537 -2539"/>
                                <a:gd name="T43" fmla="*/ -2537 h 31"/>
                                <a:gd name="T44" fmla="+- 0 3223 3204"/>
                                <a:gd name="T45" fmla="*/ T44 w 47"/>
                                <a:gd name="T46" fmla="+- 0 -2539 -2539"/>
                                <a:gd name="T47" fmla="*/ -253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19" y="0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3204" y="-2539"/>
                            <a:ext cx="47" cy="31"/>
                            <a:chOff x="3204" y="-2539"/>
                            <a:chExt cx="47" cy="31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204" y="-2539"/>
                              <a:ext cx="47" cy="31"/>
                            </a:xfrm>
                            <a:custGeom>
                              <a:avLst/>
                              <a:gdLst>
                                <a:gd name="T0" fmla="+- 0 3226 3204"/>
                                <a:gd name="T1" fmla="*/ T0 w 47"/>
                                <a:gd name="T2" fmla="+- 0 -2511 -2539"/>
                                <a:gd name="T3" fmla="*/ -2511 h 31"/>
                                <a:gd name="T4" fmla="+- 0 3230 3204"/>
                                <a:gd name="T5" fmla="*/ T4 w 47"/>
                                <a:gd name="T6" fmla="+- 0 -2512 -2539"/>
                                <a:gd name="T7" fmla="*/ -2512 h 31"/>
                                <a:gd name="T8" fmla="+- 0 3235 3204"/>
                                <a:gd name="T9" fmla="*/ T8 w 47"/>
                                <a:gd name="T10" fmla="+- 0 -2512 -2539"/>
                                <a:gd name="T11" fmla="*/ -2512 h 31"/>
                                <a:gd name="T12" fmla="+- 0 3242 3204"/>
                                <a:gd name="T13" fmla="*/ T12 w 47"/>
                                <a:gd name="T14" fmla="+- 0 -2515 -2539"/>
                                <a:gd name="T15" fmla="*/ -2515 h 31"/>
                                <a:gd name="T16" fmla="+- 0 3249 3204"/>
                                <a:gd name="T17" fmla="*/ T16 w 47"/>
                                <a:gd name="T18" fmla="+- 0 -2521 -2539"/>
                                <a:gd name="T19" fmla="*/ -2521 h 31"/>
                                <a:gd name="T20" fmla="+- 0 3243 3204"/>
                                <a:gd name="T21" fmla="*/ T20 w 47"/>
                                <a:gd name="T22" fmla="+- 0 -2527 -2539"/>
                                <a:gd name="T23" fmla="*/ -2527 h 31"/>
                                <a:gd name="T24" fmla="+- 0 3236 3204"/>
                                <a:gd name="T25" fmla="*/ T24 w 47"/>
                                <a:gd name="T26" fmla="+- 0 -2529 -2539"/>
                                <a:gd name="T27" fmla="*/ -2529 h 31"/>
                                <a:gd name="T28" fmla="+- 0 3232 3204"/>
                                <a:gd name="T29" fmla="*/ T28 w 47"/>
                                <a:gd name="T30" fmla="+- 0 -2533 -2539"/>
                                <a:gd name="T31" fmla="*/ -2533 h 31"/>
                                <a:gd name="T32" fmla="+- 0 3223 3204"/>
                                <a:gd name="T33" fmla="*/ T32 w 47"/>
                                <a:gd name="T34" fmla="+- 0 -2539 -2539"/>
                                <a:gd name="T35" fmla="*/ -2539 h 31"/>
                                <a:gd name="T36" fmla="+- 0 3211 3204"/>
                                <a:gd name="T37" fmla="*/ T36 w 47"/>
                                <a:gd name="T38" fmla="+- 0 -2536 -2539"/>
                                <a:gd name="T39" fmla="*/ -2536 h 31"/>
                                <a:gd name="T40" fmla="+- 0 3207 3204"/>
                                <a:gd name="T41" fmla="*/ T40 w 47"/>
                                <a:gd name="T42" fmla="+- 0 -2532 -2539"/>
                                <a:gd name="T43" fmla="*/ -2532 h 31"/>
                                <a:gd name="T44" fmla="+- 0 3210 3204"/>
                                <a:gd name="T45" fmla="*/ T44 w 47"/>
                                <a:gd name="T46" fmla="+- 0 -2531 -2539"/>
                                <a:gd name="T47" fmla="*/ -2531 h 31"/>
                                <a:gd name="T48" fmla="+- 0 3210 3204"/>
                                <a:gd name="T49" fmla="*/ T48 w 47"/>
                                <a:gd name="T50" fmla="+- 0 -2529 -2539"/>
                                <a:gd name="T51" fmla="*/ -2529 h 31"/>
                                <a:gd name="T52" fmla="+- 0 3208 3204"/>
                                <a:gd name="T53" fmla="*/ T52 w 47"/>
                                <a:gd name="T54" fmla="+- 0 -2529 -2539"/>
                                <a:gd name="T55" fmla="*/ -2529 h 31"/>
                                <a:gd name="T56" fmla="+- 0 3206 3204"/>
                                <a:gd name="T57" fmla="*/ T56 w 47"/>
                                <a:gd name="T58" fmla="+- 0 -2528 -2539"/>
                                <a:gd name="T59" fmla="*/ -2528 h 31"/>
                                <a:gd name="T60" fmla="+- 0 3207 3204"/>
                                <a:gd name="T61" fmla="*/ T60 w 47"/>
                                <a:gd name="T62" fmla="+- 0 -2525 -2539"/>
                                <a:gd name="T63" fmla="*/ -2525 h 31"/>
                                <a:gd name="T64" fmla="+- 0 3211 3204"/>
                                <a:gd name="T65" fmla="*/ T64 w 47"/>
                                <a:gd name="T66" fmla="+- 0 -2522 -2539"/>
                                <a:gd name="T67" fmla="*/ -2522 h 31"/>
                                <a:gd name="T68" fmla="+- 0 3207 3204"/>
                                <a:gd name="T69" fmla="*/ T68 w 47"/>
                                <a:gd name="T70" fmla="+- 0 -2522 -2539"/>
                                <a:gd name="T71" fmla="*/ -2522 h 31"/>
                                <a:gd name="T72" fmla="+- 0 3204 3204"/>
                                <a:gd name="T73" fmla="*/ T72 w 47"/>
                                <a:gd name="T74" fmla="+- 0 -2521 -2539"/>
                                <a:gd name="T75" fmla="*/ -2521 h 31"/>
                                <a:gd name="T76" fmla="+- 0 3205 3204"/>
                                <a:gd name="T77" fmla="*/ T76 w 47"/>
                                <a:gd name="T78" fmla="+- 0 -2520 -2539"/>
                                <a:gd name="T79" fmla="*/ -2520 h 31"/>
                                <a:gd name="T80" fmla="+- 0 3208 3204"/>
                                <a:gd name="T81" fmla="*/ T80 w 47"/>
                                <a:gd name="T82" fmla="+- 0 -2520 -2539"/>
                                <a:gd name="T83" fmla="*/ -2520 h 31"/>
                                <a:gd name="T84" fmla="+- 0 3211 3204"/>
                                <a:gd name="T85" fmla="*/ T84 w 47"/>
                                <a:gd name="T86" fmla="+- 0 -2519 -2539"/>
                                <a:gd name="T87" fmla="*/ -2519 h 31"/>
                                <a:gd name="T88" fmla="+- 0 3215 3204"/>
                                <a:gd name="T89" fmla="*/ T88 w 47"/>
                                <a:gd name="T90" fmla="+- 0 -2518 -2539"/>
                                <a:gd name="T91" fmla="*/ -2518 h 31"/>
                                <a:gd name="T92" fmla="+- 0 3217 3204"/>
                                <a:gd name="T93" fmla="*/ T92 w 47"/>
                                <a:gd name="T94" fmla="+- 0 -2518 -2539"/>
                                <a:gd name="T95" fmla="*/ -2518 h 31"/>
                                <a:gd name="T96" fmla="+- 0 3219 3204"/>
                                <a:gd name="T97" fmla="*/ T96 w 47"/>
                                <a:gd name="T98" fmla="+- 0 -2519 -2539"/>
                                <a:gd name="T99" fmla="*/ -2519 h 31"/>
                                <a:gd name="T100" fmla="+- 0 3219 3204"/>
                                <a:gd name="T101" fmla="*/ T100 w 47"/>
                                <a:gd name="T102" fmla="+- 0 -2518 -2539"/>
                                <a:gd name="T103" fmla="*/ -2518 h 31"/>
                                <a:gd name="T104" fmla="+- 0 3220 3204"/>
                                <a:gd name="T105" fmla="*/ T104 w 47"/>
                                <a:gd name="T106" fmla="+- 0 -2517 -2539"/>
                                <a:gd name="T107" fmla="*/ -2517 h 31"/>
                                <a:gd name="T108" fmla="+- 0 3223 3204"/>
                                <a:gd name="T109" fmla="*/ T108 w 47"/>
                                <a:gd name="T110" fmla="+- 0 -2518 -2539"/>
                                <a:gd name="T111" fmla="*/ -2518 h 31"/>
                                <a:gd name="T112" fmla="+- 0 3221 3204"/>
                                <a:gd name="T113" fmla="*/ T112 w 47"/>
                                <a:gd name="T114" fmla="+- 0 -2516 -2539"/>
                                <a:gd name="T115" fmla="*/ -2516 h 31"/>
                                <a:gd name="T116" fmla="+- 0 3219 3204"/>
                                <a:gd name="T117" fmla="*/ T116 w 47"/>
                                <a:gd name="T118" fmla="+- 0 -2517 -2539"/>
                                <a:gd name="T119" fmla="*/ -2517 h 31"/>
                                <a:gd name="T120" fmla="+- 0 3215 3204"/>
                                <a:gd name="T121" fmla="*/ T120 w 47"/>
                                <a:gd name="T122" fmla="+- 0 -2515 -2539"/>
                                <a:gd name="T123" fmla="*/ -2515 h 31"/>
                                <a:gd name="T124" fmla="+- 0 3214 3204"/>
                                <a:gd name="T125" fmla="*/ T124 w 47"/>
                                <a:gd name="T126" fmla="+- 0 -2513 -2539"/>
                                <a:gd name="T127" fmla="*/ -2513 h 31"/>
                                <a:gd name="T128" fmla="+- 0 3223 3204"/>
                                <a:gd name="T129" fmla="*/ T128 w 47"/>
                                <a:gd name="T130" fmla="+- 0 -2510 -2539"/>
                                <a:gd name="T131" fmla="*/ -251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7" h="31">
                                  <a:moveTo>
                                    <a:pt x="19" y="29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3185" y="-2623"/>
                            <a:ext cx="7" cy="8"/>
                            <a:chOff x="3185" y="-2623"/>
                            <a:chExt cx="7" cy="8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3185" y="-2623"/>
                              <a:ext cx="7" cy="8"/>
                            </a:xfrm>
                            <a:custGeom>
                              <a:avLst/>
                              <a:gdLst>
                                <a:gd name="T0" fmla="+- 0 3189 3185"/>
                                <a:gd name="T1" fmla="*/ T0 w 7"/>
                                <a:gd name="T2" fmla="+- 0 -2623 -2623"/>
                                <a:gd name="T3" fmla="*/ -2623 h 8"/>
                                <a:gd name="T4" fmla="+- 0 3188 3185"/>
                                <a:gd name="T5" fmla="*/ T4 w 7"/>
                                <a:gd name="T6" fmla="+- 0 -2623 -2623"/>
                                <a:gd name="T7" fmla="*/ -2623 h 8"/>
                                <a:gd name="T8" fmla="+- 0 3186 3185"/>
                                <a:gd name="T9" fmla="*/ T8 w 7"/>
                                <a:gd name="T10" fmla="+- 0 -2622 -2623"/>
                                <a:gd name="T11" fmla="*/ -2622 h 8"/>
                                <a:gd name="T12" fmla="+- 0 3185 3185"/>
                                <a:gd name="T13" fmla="*/ T12 w 7"/>
                                <a:gd name="T14" fmla="+- 0 -2620 -2623"/>
                                <a:gd name="T15" fmla="*/ -2620 h 8"/>
                                <a:gd name="T16" fmla="+- 0 3185 3185"/>
                                <a:gd name="T17" fmla="*/ T16 w 7"/>
                                <a:gd name="T18" fmla="+- 0 -2618 -2623"/>
                                <a:gd name="T19" fmla="*/ -2618 h 8"/>
                                <a:gd name="T20" fmla="+- 0 3185 3185"/>
                                <a:gd name="T21" fmla="*/ T20 w 7"/>
                                <a:gd name="T22" fmla="+- 0 -2616 -2623"/>
                                <a:gd name="T23" fmla="*/ -2616 h 8"/>
                                <a:gd name="T24" fmla="+- 0 3188 3185"/>
                                <a:gd name="T25" fmla="*/ T24 w 7"/>
                                <a:gd name="T26" fmla="+- 0 -2616 -2623"/>
                                <a:gd name="T27" fmla="*/ -2616 h 8"/>
                                <a:gd name="T28" fmla="+- 0 3191 3185"/>
                                <a:gd name="T29" fmla="*/ T28 w 7"/>
                                <a:gd name="T30" fmla="+- 0 -2615 -2623"/>
                                <a:gd name="T31" fmla="*/ -2615 h 8"/>
                                <a:gd name="T32" fmla="+- 0 3191 3185"/>
                                <a:gd name="T33" fmla="*/ T32 w 7"/>
                                <a:gd name="T34" fmla="+- 0 -2619 -2623"/>
                                <a:gd name="T35" fmla="*/ -2619 h 8"/>
                                <a:gd name="T36" fmla="+- 0 3191 3185"/>
                                <a:gd name="T37" fmla="*/ T36 w 7"/>
                                <a:gd name="T38" fmla="+- 0 -2620 -2623"/>
                                <a:gd name="T39" fmla="*/ -2620 h 8"/>
                                <a:gd name="T40" fmla="+- 0 3189 3185"/>
                                <a:gd name="T41" fmla="*/ T40 w 7"/>
                                <a:gd name="T42" fmla="+- 0 -2623 -2623"/>
                                <a:gd name="T43" fmla="*/ -262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3185" y="-2623"/>
                            <a:ext cx="7" cy="8"/>
                            <a:chOff x="3185" y="-2623"/>
                            <a:chExt cx="7" cy="8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3185" y="-2623"/>
                              <a:ext cx="7" cy="8"/>
                            </a:xfrm>
                            <a:custGeom>
                              <a:avLst/>
                              <a:gdLst>
                                <a:gd name="T0" fmla="+- 0 3188 3185"/>
                                <a:gd name="T1" fmla="*/ T0 w 7"/>
                                <a:gd name="T2" fmla="+- 0 -2623 -2623"/>
                                <a:gd name="T3" fmla="*/ -2623 h 8"/>
                                <a:gd name="T4" fmla="+- 0 3186 3185"/>
                                <a:gd name="T5" fmla="*/ T4 w 7"/>
                                <a:gd name="T6" fmla="+- 0 -2622 -2623"/>
                                <a:gd name="T7" fmla="*/ -2622 h 8"/>
                                <a:gd name="T8" fmla="+- 0 3185 3185"/>
                                <a:gd name="T9" fmla="*/ T8 w 7"/>
                                <a:gd name="T10" fmla="+- 0 -2620 -2623"/>
                                <a:gd name="T11" fmla="*/ -2620 h 8"/>
                                <a:gd name="T12" fmla="+- 0 3185 3185"/>
                                <a:gd name="T13" fmla="*/ T12 w 7"/>
                                <a:gd name="T14" fmla="+- 0 -2618 -2623"/>
                                <a:gd name="T15" fmla="*/ -2618 h 8"/>
                                <a:gd name="T16" fmla="+- 0 3185 3185"/>
                                <a:gd name="T17" fmla="*/ T16 w 7"/>
                                <a:gd name="T18" fmla="+- 0 -2616 -2623"/>
                                <a:gd name="T19" fmla="*/ -2616 h 8"/>
                                <a:gd name="T20" fmla="+- 0 3188 3185"/>
                                <a:gd name="T21" fmla="*/ T20 w 7"/>
                                <a:gd name="T22" fmla="+- 0 -2616 -2623"/>
                                <a:gd name="T23" fmla="*/ -2616 h 8"/>
                                <a:gd name="T24" fmla="+- 0 3191 3185"/>
                                <a:gd name="T25" fmla="*/ T24 w 7"/>
                                <a:gd name="T26" fmla="+- 0 -2615 -2623"/>
                                <a:gd name="T27" fmla="*/ -2615 h 8"/>
                                <a:gd name="T28" fmla="+- 0 3191 3185"/>
                                <a:gd name="T29" fmla="*/ T28 w 7"/>
                                <a:gd name="T30" fmla="+- 0 -2619 -2623"/>
                                <a:gd name="T31" fmla="*/ -2619 h 8"/>
                                <a:gd name="T32" fmla="+- 0 3191 3185"/>
                                <a:gd name="T33" fmla="*/ T32 w 7"/>
                                <a:gd name="T34" fmla="+- 0 -2620 -2623"/>
                                <a:gd name="T35" fmla="*/ -2620 h 8"/>
                                <a:gd name="T36" fmla="+- 0 3189 3185"/>
                                <a:gd name="T37" fmla="*/ T36 w 7"/>
                                <a:gd name="T38" fmla="+- 0 -2623 -2623"/>
                                <a:gd name="T39" fmla="*/ -2623 h 8"/>
                                <a:gd name="T40" fmla="+- 0 3188 3185"/>
                                <a:gd name="T41" fmla="*/ T40 w 7"/>
                                <a:gd name="T42" fmla="+- 0 -2623 -2623"/>
                                <a:gd name="T43" fmla="*/ -2623 h 8"/>
                                <a:gd name="T44" fmla="+- 0 3188 3185"/>
                                <a:gd name="T45" fmla="*/ T44 w 7"/>
                                <a:gd name="T46" fmla="+- 0 -2623 -2623"/>
                                <a:gd name="T47" fmla="*/ -262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2957" y="-1794"/>
                            <a:ext cx="2" cy="3"/>
                            <a:chOff x="2957" y="-1794"/>
                            <a:chExt cx="2" cy="3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2957" y="-1794"/>
                              <a:ext cx="2" cy="3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1"/>
                                <a:gd name="T2" fmla="+- 0 -1794 -1794"/>
                                <a:gd name="T3" fmla="*/ -1794 h 3"/>
                                <a:gd name="T4" fmla="+- 0 2957 2957"/>
                                <a:gd name="T5" fmla="*/ T4 w 1"/>
                                <a:gd name="T6" fmla="+- 0 -1792 -1794"/>
                                <a:gd name="T7" fmla="*/ -1792 h 3"/>
                                <a:gd name="T8" fmla="+- 0 2957 2957"/>
                                <a:gd name="T9" fmla="*/ T8 w 1"/>
                                <a:gd name="T10" fmla="+- 0 -1792 -1794"/>
                                <a:gd name="T11" fmla="*/ -1792 h 3"/>
                                <a:gd name="T12" fmla="+- 0 2957 2957"/>
                                <a:gd name="T13" fmla="*/ T12 w 1"/>
                                <a:gd name="T14" fmla="+- 0 -1793 -1794"/>
                                <a:gd name="T15" fmla="*/ -1793 h 3"/>
                                <a:gd name="T16" fmla="+- 0 2957 2957"/>
                                <a:gd name="T17" fmla="*/ T16 w 1"/>
                                <a:gd name="T18" fmla="+- 0 -1793 -1794"/>
                                <a:gd name="T19" fmla="*/ -1793 h 3"/>
                                <a:gd name="T20" fmla="+- 0 2957 2957"/>
                                <a:gd name="T21" fmla="*/ T20 w 1"/>
                                <a:gd name="T22" fmla="+- 0 -1794 -1794"/>
                                <a:gd name="T23" fmla="*/ -179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2957" y="-1794"/>
                            <a:ext cx="2" cy="3"/>
                            <a:chOff x="2957" y="-1794"/>
                            <a:chExt cx="2" cy="3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2957" y="-1794"/>
                              <a:ext cx="2" cy="3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1"/>
                                <a:gd name="T2" fmla="+- 0 -1792 -1794"/>
                                <a:gd name="T3" fmla="*/ -1792 h 3"/>
                                <a:gd name="T4" fmla="+- 0 2957 2957"/>
                                <a:gd name="T5" fmla="*/ T4 w 1"/>
                                <a:gd name="T6" fmla="+- 0 -1792 -1794"/>
                                <a:gd name="T7" fmla="*/ -1792 h 3"/>
                                <a:gd name="T8" fmla="+- 0 2957 2957"/>
                                <a:gd name="T9" fmla="*/ T8 w 1"/>
                                <a:gd name="T10" fmla="+- 0 -1793 -1794"/>
                                <a:gd name="T11" fmla="*/ -1793 h 3"/>
                                <a:gd name="T12" fmla="+- 0 2957 2957"/>
                                <a:gd name="T13" fmla="*/ T12 w 1"/>
                                <a:gd name="T14" fmla="+- 0 -1793 -1794"/>
                                <a:gd name="T15" fmla="*/ -1793 h 3"/>
                                <a:gd name="T16" fmla="+- 0 2957 2957"/>
                                <a:gd name="T17" fmla="*/ T16 w 1"/>
                                <a:gd name="T18" fmla="+- 0 -1794 -1794"/>
                                <a:gd name="T19" fmla="*/ -1794 h 3"/>
                                <a:gd name="T20" fmla="+- 0 2957 2957"/>
                                <a:gd name="T21" fmla="*/ T20 w 1"/>
                                <a:gd name="T22" fmla="+- 0 -1793 -1794"/>
                                <a:gd name="T23" fmla="*/ -1793 h 3"/>
                                <a:gd name="T24" fmla="+- 0 2957 2957"/>
                                <a:gd name="T25" fmla="*/ T24 w 1"/>
                                <a:gd name="T26" fmla="+- 0 -1793 -1794"/>
                                <a:gd name="T27" fmla="*/ -1793 h 3"/>
                                <a:gd name="T28" fmla="+- 0 2957 2957"/>
                                <a:gd name="T29" fmla="*/ T28 w 1"/>
                                <a:gd name="T30" fmla="+- 0 -1792 -1794"/>
                                <a:gd name="T31" fmla="*/ -179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2931" y="-2419"/>
                            <a:ext cx="36" cy="31"/>
                            <a:chOff x="2931" y="-2419"/>
                            <a:chExt cx="36" cy="31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2931" y="-2419"/>
                              <a:ext cx="36" cy="31"/>
                            </a:xfrm>
                            <a:custGeom>
                              <a:avLst/>
                              <a:gdLst>
                                <a:gd name="T0" fmla="+- 0 2955 2931"/>
                                <a:gd name="T1" fmla="*/ T0 w 36"/>
                                <a:gd name="T2" fmla="+- 0 -2419 -2419"/>
                                <a:gd name="T3" fmla="*/ -2419 h 31"/>
                                <a:gd name="T4" fmla="+- 0 2949 2931"/>
                                <a:gd name="T5" fmla="*/ T4 w 36"/>
                                <a:gd name="T6" fmla="+- 0 -2418 -2419"/>
                                <a:gd name="T7" fmla="*/ -2418 h 31"/>
                                <a:gd name="T8" fmla="+- 0 2946 2931"/>
                                <a:gd name="T9" fmla="*/ T8 w 36"/>
                                <a:gd name="T10" fmla="+- 0 -2417 -2419"/>
                                <a:gd name="T11" fmla="*/ -2417 h 31"/>
                                <a:gd name="T12" fmla="+- 0 2940 2931"/>
                                <a:gd name="T13" fmla="*/ T12 w 36"/>
                                <a:gd name="T14" fmla="+- 0 -2414 -2419"/>
                                <a:gd name="T15" fmla="*/ -2414 h 31"/>
                                <a:gd name="T16" fmla="+- 0 2931 2931"/>
                                <a:gd name="T17" fmla="*/ T16 w 36"/>
                                <a:gd name="T18" fmla="+- 0 -2400 -2419"/>
                                <a:gd name="T19" fmla="*/ -2400 h 31"/>
                                <a:gd name="T20" fmla="+- 0 2947 2931"/>
                                <a:gd name="T21" fmla="*/ T20 w 36"/>
                                <a:gd name="T22" fmla="+- 0 -2388 -2419"/>
                                <a:gd name="T23" fmla="*/ -2388 h 31"/>
                                <a:gd name="T24" fmla="+- 0 2964 2931"/>
                                <a:gd name="T25" fmla="*/ T24 w 36"/>
                                <a:gd name="T26" fmla="+- 0 -2395 -2419"/>
                                <a:gd name="T27" fmla="*/ -2395 h 31"/>
                                <a:gd name="T28" fmla="+- 0 2966 2931"/>
                                <a:gd name="T29" fmla="*/ T28 w 36"/>
                                <a:gd name="T30" fmla="+- 0 -2401 -2419"/>
                                <a:gd name="T31" fmla="*/ -2401 h 31"/>
                                <a:gd name="T32" fmla="+- 0 2967 2931"/>
                                <a:gd name="T33" fmla="*/ T32 w 36"/>
                                <a:gd name="T34" fmla="+- 0 -2413 -2419"/>
                                <a:gd name="T35" fmla="*/ -2413 h 31"/>
                                <a:gd name="T36" fmla="+- 0 2964 2931"/>
                                <a:gd name="T37" fmla="*/ T36 w 36"/>
                                <a:gd name="T38" fmla="+- 0 -2416 -2419"/>
                                <a:gd name="T39" fmla="*/ -2416 h 31"/>
                                <a:gd name="T40" fmla="+- 0 2959 2931"/>
                                <a:gd name="T41" fmla="*/ T40 w 36"/>
                                <a:gd name="T42" fmla="+- 0 -2419 -2419"/>
                                <a:gd name="T43" fmla="*/ -2419 h 31"/>
                                <a:gd name="T44" fmla="+- 0 2955 2931"/>
                                <a:gd name="T45" fmla="*/ T44 w 36"/>
                                <a:gd name="T46" fmla="+- 0 -2419 -2419"/>
                                <a:gd name="T47" fmla="*/ -241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24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"/>
                        <wpg:cNvGrpSpPr>
                          <a:grpSpLocks/>
                        </wpg:cNvGrpSpPr>
                        <wpg:grpSpPr bwMode="auto">
                          <a:xfrm>
                            <a:off x="2931" y="-2419"/>
                            <a:ext cx="36" cy="31"/>
                            <a:chOff x="2931" y="-2419"/>
                            <a:chExt cx="36" cy="31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2931" y="-2419"/>
                              <a:ext cx="36" cy="31"/>
                            </a:xfrm>
                            <a:custGeom>
                              <a:avLst/>
                              <a:gdLst>
                                <a:gd name="T0" fmla="+- 0 2966 2931"/>
                                <a:gd name="T1" fmla="*/ T0 w 36"/>
                                <a:gd name="T2" fmla="+- 0 -2401 -2419"/>
                                <a:gd name="T3" fmla="*/ -2401 h 31"/>
                                <a:gd name="T4" fmla="+- 0 2966 2931"/>
                                <a:gd name="T5" fmla="*/ T4 w 36"/>
                                <a:gd name="T6" fmla="+- 0 -2405 -2419"/>
                                <a:gd name="T7" fmla="*/ -2405 h 31"/>
                                <a:gd name="T8" fmla="+- 0 2966 2931"/>
                                <a:gd name="T9" fmla="*/ T8 w 36"/>
                                <a:gd name="T10" fmla="+- 0 -2409 -2419"/>
                                <a:gd name="T11" fmla="*/ -2409 h 31"/>
                                <a:gd name="T12" fmla="+- 0 2967 2931"/>
                                <a:gd name="T13" fmla="*/ T12 w 36"/>
                                <a:gd name="T14" fmla="+- 0 -2413 -2419"/>
                                <a:gd name="T15" fmla="*/ -2413 h 31"/>
                                <a:gd name="T16" fmla="+- 0 2964 2931"/>
                                <a:gd name="T17" fmla="*/ T16 w 36"/>
                                <a:gd name="T18" fmla="+- 0 -2416 -2419"/>
                                <a:gd name="T19" fmla="*/ -2416 h 31"/>
                                <a:gd name="T20" fmla="+- 0 2959 2931"/>
                                <a:gd name="T21" fmla="*/ T20 w 36"/>
                                <a:gd name="T22" fmla="+- 0 -2419 -2419"/>
                                <a:gd name="T23" fmla="*/ -2419 h 31"/>
                                <a:gd name="T24" fmla="+- 0 2955 2931"/>
                                <a:gd name="T25" fmla="*/ T24 w 36"/>
                                <a:gd name="T26" fmla="+- 0 -2419 -2419"/>
                                <a:gd name="T27" fmla="*/ -2419 h 31"/>
                                <a:gd name="T28" fmla="+- 0 2952 2931"/>
                                <a:gd name="T29" fmla="*/ T28 w 36"/>
                                <a:gd name="T30" fmla="+- 0 -2418 -2419"/>
                                <a:gd name="T31" fmla="*/ -2418 h 31"/>
                                <a:gd name="T32" fmla="+- 0 2949 2931"/>
                                <a:gd name="T33" fmla="*/ T32 w 36"/>
                                <a:gd name="T34" fmla="+- 0 -2418 -2419"/>
                                <a:gd name="T35" fmla="*/ -2418 h 31"/>
                                <a:gd name="T36" fmla="+- 0 2946 2931"/>
                                <a:gd name="T37" fmla="*/ T36 w 36"/>
                                <a:gd name="T38" fmla="+- 0 -2417 -2419"/>
                                <a:gd name="T39" fmla="*/ -2417 h 31"/>
                                <a:gd name="T40" fmla="+- 0 2940 2931"/>
                                <a:gd name="T41" fmla="*/ T40 w 36"/>
                                <a:gd name="T42" fmla="+- 0 -2414 -2419"/>
                                <a:gd name="T43" fmla="*/ -2414 h 31"/>
                                <a:gd name="T44" fmla="+- 0 2931 2931"/>
                                <a:gd name="T45" fmla="*/ T44 w 36"/>
                                <a:gd name="T46" fmla="+- 0 -2400 -2419"/>
                                <a:gd name="T47" fmla="*/ -2400 h 31"/>
                                <a:gd name="T48" fmla="+- 0 2939 2931"/>
                                <a:gd name="T49" fmla="*/ T48 w 36"/>
                                <a:gd name="T50" fmla="+- 0 -2394 -2419"/>
                                <a:gd name="T51" fmla="*/ -2394 h 31"/>
                                <a:gd name="T52" fmla="+- 0 2947 2931"/>
                                <a:gd name="T53" fmla="*/ T52 w 36"/>
                                <a:gd name="T54" fmla="+- 0 -2388 -2419"/>
                                <a:gd name="T55" fmla="*/ -2388 h 31"/>
                                <a:gd name="T56" fmla="+- 0 2964 2931"/>
                                <a:gd name="T57" fmla="*/ T56 w 36"/>
                                <a:gd name="T58" fmla="+- 0 -2395 -2419"/>
                                <a:gd name="T59" fmla="*/ -2395 h 31"/>
                                <a:gd name="T60" fmla="+- 0 2966 2931"/>
                                <a:gd name="T61" fmla="*/ T60 w 36"/>
                                <a:gd name="T62" fmla="+- 0 -2401 -2419"/>
                                <a:gd name="T63" fmla="*/ -24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" h="31">
                                  <a:moveTo>
                                    <a:pt x="35" y="18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2956" y="-1795"/>
                            <a:ext cx="2" cy="2"/>
                            <a:chOff x="2956" y="-1795"/>
                            <a:chExt cx="2" cy="2"/>
                          </a:xfrm>
                        </wpg:grpSpPr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2956" y="-1795"/>
                              <a:ext cx="2" cy="2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1"/>
                                <a:gd name="T2" fmla="+- 0 -1795 -1795"/>
                                <a:gd name="T3" fmla="*/ -1795 h 1"/>
                                <a:gd name="T4" fmla="+- 0 2956 2956"/>
                                <a:gd name="T5" fmla="*/ T4 w 1"/>
                                <a:gd name="T6" fmla="+- 0 -1794 -1795"/>
                                <a:gd name="T7" fmla="*/ -1794 h 1"/>
                                <a:gd name="T8" fmla="+- 0 2957 2956"/>
                                <a:gd name="T9" fmla="*/ T8 w 1"/>
                                <a:gd name="T10" fmla="+- 0 -1794 -1795"/>
                                <a:gd name="T11" fmla="*/ -1794 h 1"/>
                                <a:gd name="T12" fmla="+- 0 2956 2956"/>
                                <a:gd name="T13" fmla="*/ T12 w 1"/>
                                <a:gd name="T14" fmla="+- 0 -1795 -1795"/>
                                <a:gd name="T15" fmla="*/ -17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5"/>
                        <wpg:cNvGrpSpPr>
                          <a:grpSpLocks/>
                        </wpg:cNvGrpSpPr>
                        <wpg:grpSpPr bwMode="auto">
                          <a:xfrm>
                            <a:off x="2956" y="-1795"/>
                            <a:ext cx="2" cy="2"/>
                            <a:chOff x="2956" y="-1795"/>
                            <a:chExt cx="2" cy="2"/>
                          </a:xfrm>
                        </wpg:grpSpPr>
                        <wps:wsp>
                          <wps:cNvPr id="75" name="Freeform 46"/>
                          <wps:cNvSpPr>
                            <a:spLocks/>
                          </wps:cNvSpPr>
                          <wps:spPr bwMode="auto">
                            <a:xfrm>
                              <a:off x="2956" y="-1795"/>
                              <a:ext cx="2" cy="2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T0 w 1"/>
                                <a:gd name="T2" fmla="+- 0 -1794 -1795"/>
                                <a:gd name="T3" fmla="*/ -1794 h 1"/>
                                <a:gd name="T4" fmla="+- 0 2957 2956"/>
                                <a:gd name="T5" fmla="*/ T4 w 1"/>
                                <a:gd name="T6" fmla="+- 0 -1794 -1795"/>
                                <a:gd name="T7" fmla="*/ -1794 h 1"/>
                                <a:gd name="T8" fmla="+- 0 2957 2956"/>
                                <a:gd name="T9" fmla="*/ T8 w 1"/>
                                <a:gd name="T10" fmla="+- 0 -1794 -1795"/>
                                <a:gd name="T11" fmla="*/ -1794 h 1"/>
                                <a:gd name="T12" fmla="+- 0 2956 2956"/>
                                <a:gd name="T13" fmla="*/ T12 w 1"/>
                                <a:gd name="T14" fmla="+- 0 -1795 -1795"/>
                                <a:gd name="T15" fmla="*/ -1795 h 1"/>
                                <a:gd name="T16" fmla="+- 0 2956 2956"/>
                                <a:gd name="T17" fmla="*/ T16 w 1"/>
                                <a:gd name="T18" fmla="+- 0 -1795 -1795"/>
                                <a:gd name="T19" fmla="*/ -1795 h 1"/>
                                <a:gd name="T20" fmla="+- 0 2956 2956"/>
                                <a:gd name="T21" fmla="*/ T20 w 1"/>
                                <a:gd name="T22" fmla="+- 0 -1794 -1795"/>
                                <a:gd name="T23" fmla="*/ -179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3"/>
                        <wpg:cNvGrpSpPr>
                          <a:grpSpLocks/>
                        </wpg:cNvGrpSpPr>
                        <wpg:grpSpPr bwMode="auto">
                          <a:xfrm>
                            <a:off x="2957" y="-1792"/>
                            <a:ext cx="4" cy="8"/>
                            <a:chOff x="2957" y="-1792"/>
                            <a:chExt cx="4" cy="8"/>
                          </a:xfrm>
                        </wpg:grpSpPr>
                        <wps:wsp>
                          <wps:cNvPr id="77" name="Freeform 44"/>
                          <wps:cNvSpPr>
                            <a:spLocks/>
                          </wps:cNvSpPr>
                          <wps:spPr bwMode="auto">
                            <a:xfrm>
                              <a:off x="2957" y="-1792"/>
                              <a:ext cx="4" cy="8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4"/>
                                <a:gd name="T2" fmla="+- 0 -1792 -1792"/>
                                <a:gd name="T3" fmla="*/ -1792 h 8"/>
                                <a:gd name="T4" fmla="+- 0 2958 2957"/>
                                <a:gd name="T5" fmla="*/ T4 w 4"/>
                                <a:gd name="T6" fmla="+- 0 -1789 -1792"/>
                                <a:gd name="T7" fmla="*/ -1789 h 8"/>
                                <a:gd name="T8" fmla="+- 0 2959 2957"/>
                                <a:gd name="T9" fmla="*/ T8 w 4"/>
                                <a:gd name="T10" fmla="+- 0 -1787 -1792"/>
                                <a:gd name="T11" fmla="*/ -1787 h 8"/>
                                <a:gd name="T12" fmla="+- 0 2960 2957"/>
                                <a:gd name="T13" fmla="*/ T12 w 4"/>
                                <a:gd name="T14" fmla="+- 0 -1785 -1792"/>
                                <a:gd name="T15" fmla="*/ -1785 h 8"/>
                                <a:gd name="T16" fmla="+- 0 2961 2957"/>
                                <a:gd name="T17" fmla="*/ T16 w 4"/>
                                <a:gd name="T18" fmla="+- 0 -1784 -1792"/>
                                <a:gd name="T19" fmla="*/ -1784 h 8"/>
                                <a:gd name="T20" fmla="+- 0 2959 2957"/>
                                <a:gd name="T21" fmla="*/ T20 w 4"/>
                                <a:gd name="T22" fmla="+- 0 -1787 -1792"/>
                                <a:gd name="T23" fmla="*/ -1787 h 8"/>
                                <a:gd name="T24" fmla="+- 0 2957 2957"/>
                                <a:gd name="T25" fmla="*/ T24 w 4"/>
                                <a:gd name="T26" fmla="+- 0 -1792 -1792"/>
                                <a:gd name="T27" fmla="*/ -179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8">
                                  <a:moveTo>
                                    <a:pt x="0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8"/>
                        <wpg:cNvGrpSpPr>
                          <a:grpSpLocks/>
                        </wpg:cNvGrpSpPr>
                        <wpg:grpSpPr bwMode="auto">
                          <a:xfrm>
                            <a:off x="2957" y="-1792"/>
                            <a:ext cx="4" cy="8"/>
                            <a:chOff x="2957" y="-1792"/>
                            <a:chExt cx="4" cy="8"/>
                          </a:xfrm>
                        </wpg:grpSpPr>
                        <wps:wsp>
                          <wps:cNvPr id="79" name="Freeform 42"/>
                          <wps:cNvSpPr>
                            <a:spLocks/>
                          </wps:cNvSpPr>
                          <wps:spPr bwMode="auto">
                            <a:xfrm>
                              <a:off x="2957" y="-1792"/>
                              <a:ext cx="4" cy="8"/>
                            </a:xfrm>
                            <a:custGeom>
                              <a:avLst/>
                              <a:gdLst>
                                <a:gd name="T0" fmla="+- 0 2961 2957"/>
                                <a:gd name="T1" fmla="*/ T0 w 4"/>
                                <a:gd name="T2" fmla="+- 0 -1784 -1792"/>
                                <a:gd name="T3" fmla="*/ -1784 h 8"/>
                                <a:gd name="T4" fmla="+- 0 2959 2957"/>
                                <a:gd name="T5" fmla="*/ T4 w 4"/>
                                <a:gd name="T6" fmla="+- 0 -1787 -1792"/>
                                <a:gd name="T7" fmla="*/ -1787 h 8"/>
                                <a:gd name="T8" fmla="+- 0 2958 2957"/>
                                <a:gd name="T9" fmla="*/ T8 w 4"/>
                                <a:gd name="T10" fmla="+- 0 -1789 -1792"/>
                                <a:gd name="T11" fmla="*/ -1789 h 8"/>
                                <a:gd name="T12" fmla="+- 0 2957 2957"/>
                                <a:gd name="T13" fmla="*/ T12 w 4"/>
                                <a:gd name="T14" fmla="+- 0 -1792 -1792"/>
                                <a:gd name="T15" fmla="*/ -1792 h 8"/>
                                <a:gd name="T16" fmla="+- 0 2958 2957"/>
                                <a:gd name="T17" fmla="*/ T16 w 4"/>
                                <a:gd name="T18" fmla="+- 0 -1789 -1792"/>
                                <a:gd name="T19" fmla="*/ -1789 h 8"/>
                                <a:gd name="T20" fmla="+- 0 2959 2957"/>
                                <a:gd name="T21" fmla="*/ T20 w 4"/>
                                <a:gd name="T22" fmla="+- 0 -1787 -1792"/>
                                <a:gd name="T23" fmla="*/ -1787 h 8"/>
                                <a:gd name="T24" fmla="+- 0 2960 2957"/>
                                <a:gd name="T25" fmla="*/ T24 w 4"/>
                                <a:gd name="T26" fmla="+- 0 -1785 -1792"/>
                                <a:gd name="T27" fmla="*/ -1785 h 8"/>
                                <a:gd name="T28" fmla="+- 0 2960 2957"/>
                                <a:gd name="T29" fmla="*/ T28 w 4"/>
                                <a:gd name="T30" fmla="+- 0 -1785 -1792"/>
                                <a:gd name="T31" fmla="*/ -1785 h 8"/>
                                <a:gd name="T32" fmla="+- 0 2960 2957"/>
                                <a:gd name="T33" fmla="*/ T32 w 4"/>
                                <a:gd name="T34" fmla="+- 0 -1785 -1792"/>
                                <a:gd name="T35" fmla="*/ -1785 h 8"/>
                                <a:gd name="T36" fmla="+- 0 2961 2957"/>
                                <a:gd name="T37" fmla="*/ T36 w 4"/>
                                <a:gd name="T38" fmla="+- 0 -1784 -1792"/>
                                <a:gd name="T39" fmla="*/ -178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" h="8">
                                  <a:moveTo>
                                    <a:pt x="4" y="8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1" y="-2489"/>
                              <a:ext cx="38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" y="-1923"/>
                              <a:ext cx="1001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3" y="-1190"/>
                              <a:ext cx="125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4376" y="-1887"/>
                            <a:ext cx="33" cy="18"/>
                            <a:chOff x="4376" y="-1887"/>
                            <a:chExt cx="33" cy="18"/>
                          </a:xfrm>
                        </wpg:grpSpPr>
                        <wps:wsp>
                          <wps:cNvPr id="84" name="Freeform 37"/>
                          <wps:cNvSpPr>
                            <a:spLocks/>
                          </wps:cNvSpPr>
                          <wps:spPr bwMode="auto">
                            <a:xfrm>
                              <a:off x="4376" y="-1887"/>
                              <a:ext cx="33" cy="18"/>
                            </a:xfrm>
                            <a:custGeom>
                              <a:avLst/>
                              <a:gdLst>
                                <a:gd name="T0" fmla="+- 0 4385 4376"/>
                                <a:gd name="T1" fmla="*/ T0 w 33"/>
                                <a:gd name="T2" fmla="+- 0 -1883 -1887"/>
                                <a:gd name="T3" fmla="*/ -1883 h 18"/>
                                <a:gd name="T4" fmla="+- 0 4385 4376"/>
                                <a:gd name="T5" fmla="*/ T4 w 33"/>
                                <a:gd name="T6" fmla="+- 0 -1882 -1887"/>
                                <a:gd name="T7" fmla="*/ -1882 h 18"/>
                                <a:gd name="T8" fmla="+- 0 4385 4376"/>
                                <a:gd name="T9" fmla="*/ T8 w 33"/>
                                <a:gd name="T10" fmla="+- 0 -1881 -1887"/>
                                <a:gd name="T11" fmla="*/ -1881 h 18"/>
                                <a:gd name="T12" fmla="+- 0 4385 4376"/>
                                <a:gd name="T13" fmla="*/ T12 w 33"/>
                                <a:gd name="T14" fmla="+- 0 -1879 -1887"/>
                                <a:gd name="T15" fmla="*/ -1879 h 18"/>
                                <a:gd name="T16" fmla="+- 0 4384 4376"/>
                                <a:gd name="T17" fmla="*/ T16 w 33"/>
                                <a:gd name="T18" fmla="+- 0 -1879 -1887"/>
                                <a:gd name="T19" fmla="*/ -1879 h 18"/>
                                <a:gd name="T20" fmla="+- 0 4376 4376"/>
                                <a:gd name="T21" fmla="*/ T20 w 33"/>
                                <a:gd name="T22" fmla="+- 0 -1877 -1887"/>
                                <a:gd name="T23" fmla="*/ -1877 h 18"/>
                                <a:gd name="T24" fmla="+- 0 4376 4376"/>
                                <a:gd name="T25" fmla="*/ T24 w 33"/>
                                <a:gd name="T26" fmla="+- 0 -1877 -1887"/>
                                <a:gd name="T27" fmla="*/ -1877 h 18"/>
                                <a:gd name="T28" fmla="+- 0 4376 4376"/>
                                <a:gd name="T29" fmla="*/ T28 w 33"/>
                                <a:gd name="T30" fmla="+- 0 -1875 -1887"/>
                                <a:gd name="T31" fmla="*/ -1875 h 18"/>
                                <a:gd name="T32" fmla="+- 0 4377 4376"/>
                                <a:gd name="T33" fmla="*/ T32 w 33"/>
                                <a:gd name="T34" fmla="+- 0 -1874 -1887"/>
                                <a:gd name="T35" fmla="*/ -1874 h 18"/>
                                <a:gd name="T36" fmla="+- 0 4378 4376"/>
                                <a:gd name="T37" fmla="*/ T36 w 33"/>
                                <a:gd name="T38" fmla="+- 0 -1872 -1887"/>
                                <a:gd name="T39" fmla="*/ -1872 h 18"/>
                                <a:gd name="T40" fmla="+- 0 4380 4376"/>
                                <a:gd name="T41" fmla="*/ T40 w 33"/>
                                <a:gd name="T42" fmla="+- 0 -1871 -1887"/>
                                <a:gd name="T43" fmla="*/ -1871 h 18"/>
                                <a:gd name="T44" fmla="+- 0 4384 4376"/>
                                <a:gd name="T45" fmla="*/ T44 w 33"/>
                                <a:gd name="T46" fmla="+- 0 -1870 -1887"/>
                                <a:gd name="T47" fmla="*/ -1870 h 18"/>
                                <a:gd name="T48" fmla="+- 0 4386 4376"/>
                                <a:gd name="T49" fmla="*/ T48 w 33"/>
                                <a:gd name="T50" fmla="+- 0 -1869 -1887"/>
                                <a:gd name="T51" fmla="*/ -1869 h 18"/>
                                <a:gd name="T52" fmla="+- 0 4386 4376"/>
                                <a:gd name="T53" fmla="*/ T52 w 33"/>
                                <a:gd name="T54" fmla="+- 0 -1870 -1887"/>
                                <a:gd name="T55" fmla="*/ -1870 h 18"/>
                                <a:gd name="T56" fmla="+- 0 4387 4376"/>
                                <a:gd name="T57" fmla="*/ T56 w 33"/>
                                <a:gd name="T58" fmla="+- 0 -1871 -1887"/>
                                <a:gd name="T59" fmla="*/ -1871 h 18"/>
                                <a:gd name="T60" fmla="+- 0 4394 4376"/>
                                <a:gd name="T61" fmla="*/ T60 w 33"/>
                                <a:gd name="T62" fmla="+- 0 -1871 -1887"/>
                                <a:gd name="T63" fmla="*/ -1871 h 18"/>
                                <a:gd name="T64" fmla="+- 0 4395 4376"/>
                                <a:gd name="T65" fmla="*/ T64 w 33"/>
                                <a:gd name="T66" fmla="+- 0 -1876 -1887"/>
                                <a:gd name="T67" fmla="*/ -1876 h 18"/>
                                <a:gd name="T68" fmla="+- 0 4401 4376"/>
                                <a:gd name="T69" fmla="*/ T68 w 33"/>
                                <a:gd name="T70" fmla="+- 0 -1876 -1887"/>
                                <a:gd name="T71" fmla="*/ -1876 h 18"/>
                                <a:gd name="T72" fmla="+- 0 4400 4376"/>
                                <a:gd name="T73" fmla="*/ T72 w 33"/>
                                <a:gd name="T74" fmla="+- 0 -1877 -1887"/>
                                <a:gd name="T75" fmla="*/ -1877 h 18"/>
                                <a:gd name="T76" fmla="+- 0 4399 4376"/>
                                <a:gd name="T77" fmla="*/ T76 w 33"/>
                                <a:gd name="T78" fmla="+- 0 -1879 -1887"/>
                                <a:gd name="T79" fmla="*/ -1879 h 18"/>
                                <a:gd name="T80" fmla="+- 0 4401 4376"/>
                                <a:gd name="T81" fmla="*/ T80 w 33"/>
                                <a:gd name="T82" fmla="+- 0 -1882 -1887"/>
                                <a:gd name="T83" fmla="*/ -1882 h 18"/>
                                <a:gd name="T84" fmla="+- 0 4393 4376"/>
                                <a:gd name="T85" fmla="*/ T84 w 33"/>
                                <a:gd name="T86" fmla="+- 0 -1882 -1887"/>
                                <a:gd name="T87" fmla="*/ -1882 h 18"/>
                                <a:gd name="T88" fmla="+- 0 4390 4376"/>
                                <a:gd name="T89" fmla="*/ T88 w 33"/>
                                <a:gd name="T90" fmla="+- 0 -1882 -1887"/>
                                <a:gd name="T91" fmla="*/ -1882 h 18"/>
                                <a:gd name="T92" fmla="+- 0 4388 4376"/>
                                <a:gd name="T93" fmla="*/ T92 w 33"/>
                                <a:gd name="T94" fmla="+- 0 -1882 -1887"/>
                                <a:gd name="T95" fmla="*/ -1882 h 18"/>
                                <a:gd name="T96" fmla="+- 0 4385 4376"/>
                                <a:gd name="T97" fmla="*/ T96 w 33"/>
                                <a:gd name="T98" fmla="+- 0 -1883 -1887"/>
                                <a:gd name="T99" fmla="*/ -188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9" y="4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6"/>
                          <wps:cNvSpPr>
                            <a:spLocks/>
                          </wps:cNvSpPr>
                          <wps:spPr bwMode="auto">
                            <a:xfrm>
                              <a:off x="4376" y="-1887"/>
                              <a:ext cx="33" cy="18"/>
                            </a:xfrm>
                            <a:custGeom>
                              <a:avLst/>
                              <a:gdLst>
                                <a:gd name="T0" fmla="+- 0 4387 4376"/>
                                <a:gd name="T1" fmla="*/ T0 w 33"/>
                                <a:gd name="T2" fmla="+- 0 -1870 -1887"/>
                                <a:gd name="T3" fmla="*/ -1870 h 18"/>
                                <a:gd name="T4" fmla="+- 0 4386 4376"/>
                                <a:gd name="T5" fmla="*/ T4 w 33"/>
                                <a:gd name="T6" fmla="+- 0 -1870 -1887"/>
                                <a:gd name="T7" fmla="*/ -1870 h 18"/>
                                <a:gd name="T8" fmla="+- 0 4387 4376"/>
                                <a:gd name="T9" fmla="*/ T8 w 33"/>
                                <a:gd name="T10" fmla="+- 0 -1870 -1887"/>
                                <a:gd name="T11" fmla="*/ -187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11" y="17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1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5"/>
                          <wps:cNvSpPr>
                            <a:spLocks/>
                          </wps:cNvSpPr>
                          <wps:spPr bwMode="auto">
                            <a:xfrm>
                              <a:off x="4376" y="-1887"/>
                              <a:ext cx="33" cy="18"/>
                            </a:xfrm>
                            <a:custGeom>
                              <a:avLst/>
                              <a:gdLst>
                                <a:gd name="T0" fmla="+- 0 4408 4376"/>
                                <a:gd name="T1" fmla="*/ T0 w 33"/>
                                <a:gd name="T2" fmla="+- 0 -1887 -1887"/>
                                <a:gd name="T3" fmla="*/ -1887 h 18"/>
                                <a:gd name="T4" fmla="+- 0 4403 4376"/>
                                <a:gd name="T5" fmla="*/ T4 w 33"/>
                                <a:gd name="T6" fmla="+- 0 -1885 -1887"/>
                                <a:gd name="T7" fmla="*/ -1885 h 18"/>
                                <a:gd name="T8" fmla="+- 0 4393 4376"/>
                                <a:gd name="T9" fmla="*/ T8 w 33"/>
                                <a:gd name="T10" fmla="+- 0 -1882 -1887"/>
                                <a:gd name="T11" fmla="*/ -1882 h 18"/>
                                <a:gd name="T12" fmla="+- 0 4401 4376"/>
                                <a:gd name="T13" fmla="*/ T12 w 33"/>
                                <a:gd name="T14" fmla="+- 0 -1882 -1887"/>
                                <a:gd name="T15" fmla="*/ -1882 h 18"/>
                                <a:gd name="T16" fmla="+- 0 4401 4376"/>
                                <a:gd name="T17" fmla="*/ T16 w 33"/>
                                <a:gd name="T18" fmla="+- 0 -1882 -1887"/>
                                <a:gd name="T19" fmla="*/ -1882 h 18"/>
                                <a:gd name="T20" fmla="+- 0 4405 4376"/>
                                <a:gd name="T21" fmla="*/ T20 w 33"/>
                                <a:gd name="T22" fmla="+- 0 -1884 -1887"/>
                                <a:gd name="T23" fmla="*/ -1884 h 18"/>
                                <a:gd name="T24" fmla="+- 0 4408 4376"/>
                                <a:gd name="T25" fmla="*/ T24 w 33"/>
                                <a:gd name="T26" fmla="+- 0 -1887 -1887"/>
                                <a:gd name="T27" fmla="*/ -188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32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4376" y="-1887"/>
                            <a:ext cx="33" cy="18"/>
                            <a:chOff x="4376" y="-1887"/>
                            <a:chExt cx="33" cy="18"/>
                          </a:xfrm>
                        </wpg:grpSpPr>
                        <wps:wsp>
                          <wps:cNvPr id="88" name="Freeform 33"/>
                          <wps:cNvSpPr>
                            <a:spLocks/>
                          </wps:cNvSpPr>
                          <wps:spPr bwMode="auto">
                            <a:xfrm>
                              <a:off x="4376" y="-1887"/>
                              <a:ext cx="33" cy="18"/>
                            </a:xfrm>
                            <a:custGeom>
                              <a:avLst/>
                              <a:gdLst>
                                <a:gd name="T0" fmla="+- 0 4386 4376"/>
                                <a:gd name="T1" fmla="*/ T0 w 33"/>
                                <a:gd name="T2" fmla="+- 0 -1869 -1887"/>
                                <a:gd name="T3" fmla="*/ -1869 h 18"/>
                                <a:gd name="T4" fmla="+- 0 4387 4376"/>
                                <a:gd name="T5" fmla="*/ T4 w 33"/>
                                <a:gd name="T6" fmla="+- 0 -1870 -1887"/>
                                <a:gd name="T7" fmla="*/ -1870 h 18"/>
                                <a:gd name="T8" fmla="+- 0 4386 4376"/>
                                <a:gd name="T9" fmla="*/ T8 w 33"/>
                                <a:gd name="T10" fmla="+- 0 -1869 -1887"/>
                                <a:gd name="T11" fmla="*/ -1869 h 18"/>
                                <a:gd name="T12" fmla="+- 0 4387 4376"/>
                                <a:gd name="T13" fmla="*/ T12 w 33"/>
                                <a:gd name="T14" fmla="+- 0 -1871 -1887"/>
                                <a:gd name="T15" fmla="*/ -1871 h 18"/>
                                <a:gd name="T16" fmla="+- 0 4394 4376"/>
                                <a:gd name="T17" fmla="*/ T16 w 33"/>
                                <a:gd name="T18" fmla="+- 0 -1871 -1887"/>
                                <a:gd name="T19" fmla="*/ -1871 h 18"/>
                                <a:gd name="T20" fmla="+- 0 4395 4376"/>
                                <a:gd name="T21" fmla="*/ T20 w 33"/>
                                <a:gd name="T22" fmla="+- 0 -1876 -1887"/>
                                <a:gd name="T23" fmla="*/ -1876 h 18"/>
                                <a:gd name="T24" fmla="+- 0 4401 4376"/>
                                <a:gd name="T25" fmla="*/ T24 w 33"/>
                                <a:gd name="T26" fmla="+- 0 -1876 -1887"/>
                                <a:gd name="T27" fmla="*/ -1876 h 18"/>
                                <a:gd name="T28" fmla="+- 0 4400 4376"/>
                                <a:gd name="T29" fmla="*/ T28 w 33"/>
                                <a:gd name="T30" fmla="+- 0 -1877 -1887"/>
                                <a:gd name="T31" fmla="*/ -1877 h 18"/>
                                <a:gd name="T32" fmla="+- 0 4399 4376"/>
                                <a:gd name="T33" fmla="*/ T32 w 33"/>
                                <a:gd name="T34" fmla="+- 0 -1878 -1887"/>
                                <a:gd name="T35" fmla="*/ -1878 h 18"/>
                                <a:gd name="T36" fmla="+- 0 4399 4376"/>
                                <a:gd name="T37" fmla="*/ T36 w 33"/>
                                <a:gd name="T38" fmla="+- 0 -1879 -1887"/>
                                <a:gd name="T39" fmla="*/ -1879 h 18"/>
                                <a:gd name="T40" fmla="+- 0 4401 4376"/>
                                <a:gd name="T41" fmla="*/ T40 w 33"/>
                                <a:gd name="T42" fmla="+- 0 -1882 -1887"/>
                                <a:gd name="T43" fmla="*/ -1882 h 18"/>
                                <a:gd name="T44" fmla="+- 0 4405 4376"/>
                                <a:gd name="T45" fmla="*/ T44 w 33"/>
                                <a:gd name="T46" fmla="+- 0 -1884 -1887"/>
                                <a:gd name="T47" fmla="*/ -1884 h 18"/>
                                <a:gd name="T48" fmla="+- 0 4408 4376"/>
                                <a:gd name="T49" fmla="*/ T48 w 33"/>
                                <a:gd name="T50" fmla="+- 0 -1887 -1887"/>
                                <a:gd name="T51" fmla="*/ -1887 h 18"/>
                                <a:gd name="T52" fmla="+- 0 4403 4376"/>
                                <a:gd name="T53" fmla="*/ T52 w 33"/>
                                <a:gd name="T54" fmla="+- 0 -1885 -1887"/>
                                <a:gd name="T55" fmla="*/ -1885 h 18"/>
                                <a:gd name="T56" fmla="+- 0 4398 4376"/>
                                <a:gd name="T57" fmla="*/ T56 w 33"/>
                                <a:gd name="T58" fmla="+- 0 -1883 -1887"/>
                                <a:gd name="T59" fmla="*/ -1883 h 18"/>
                                <a:gd name="T60" fmla="+- 0 4393 4376"/>
                                <a:gd name="T61" fmla="*/ T60 w 33"/>
                                <a:gd name="T62" fmla="+- 0 -1882 -1887"/>
                                <a:gd name="T63" fmla="*/ -1882 h 18"/>
                                <a:gd name="T64" fmla="+- 0 4390 4376"/>
                                <a:gd name="T65" fmla="*/ T64 w 33"/>
                                <a:gd name="T66" fmla="+- 0 -1882 -1887"/>
                                <a:gd name="T67" fmla="*/ -1882 h 18"/>
                                <a:gd name="T68" fmla="+- 0 4388 4376"/>
                                <a:gd name="T69" fmla="*/ T68 w 33"/>
                                <a:gd name="T70" fmla="+- 0 -1882 -1887"/>
                                <a:gd name="T71" fmla="*/ -1882 h 18"/>
                                <a:gd name="T72" fmla="+- 0 4385 4376"/>
                                <a:gd name="T73" fmla="*/ T72 w 33"/>
                                <a:gd name="T74" fmla="+- 0 -1883 -1887"/>
                                <a:gd name="T75" fmla="*/ -1883 h 18"/>
                                <a:gd name="T76" fmla="+- 0 4385 4376"/>
                                <a:gd name="T77" fmla="*/ T76 w 33"/>
                                <a:gd name="T78" fmla="+- 0 -1881 -1887"/>
                                <a:gd name="T79" fmla="*/ -1881 h 18"/>
                                <a:gd name="T80" fmla="+- 0 4385 4376"/>
                                <a:gd name="T81" fmla="*/ T80 w 33"/>
                                <a:gd name="T82" fmla="+- 0 -1881 -1887"/>
                                <a:gd name="T83" fmla="*/ -1881 h 18"/>
                                <a:gd name="T84" fmla="+- 0 4385 4376"/>
                                <a:gd name="T85" fmla="*/ T84 w 33"/>
                                <a:gd name="T86" fmla="+- 0 -1879 -1887"/>
                                <a:gd name="T87" fmla="*/ -1879 h 18"/>
                                <a:gd name="T88" fmla="+- 0 4384 4376"/>
                                <a:gd name="T89" fmla="*/ T88 w 33"/>
                                <a:gd name="T90" fmla="+- 0 -1879 -1887"/>
                                <a:gd name="T91" fmla="*/ -1879 h 18"/>
                                <a:gd name="T92" fmla="+- 0 4376 4376"/>
                                <a:gd name="T93" fmla="*/ T92 w 33"/>
                                <a:gd name="T94" fmla="+- 0 -1877 -1887"/>
                                <a:gd name="T95" fmla="*/ -1877 h 18"/>
                                <a:gd name="T96" fmla="+- 0 4376 4376"/>
                                <a:gd name="T97" fmla="*/ T96 w 33"/>
                                <a:gd name="T98" fmla="+- 0 -1877 -1887"/>
                                <a:gd name="T99" fmla="*/ -1877 h 18"/>
                                <a:gd name="T100" fmla="+- 0 4376 4376"/>
                                <a:gd name="T101" fmla="*/ T100 w 33"/>
                                <a:gd name="T102" fmla="+- 0 -1875 -1887"/>
                                <a:gd name="T103" fmla="*/ -1875 h 18"/>
                                <a:gd name="T104" fmla="+- 0 4377 4376"/>
                                <a:gd name="T105" fmla="*/ T104 w 33"/>
                                <a:gd name="T106" fmla="+- 0 -1874 -1887"/>
                                <a:gd name="T107" fmla="*/ -1874 h 18"/>
                                <a:gd name="T108" fmla="+- 0 4378 4376"/>
                                <a:gd name="T109" fmla="*/ T108 w 33"/>
                                <a:gd name="T110" fmla="+- 0 -1872 -1887"/>
                                <a:gd name="T111" fmla="*/ -1872 h 18"/>
                                <a:gd name="T112" fmla="+- 0 4380 4376"/>
                                <a:gd name="T113" fmla="*/ T112 w 33"/>
                                <a:gd name="T114" fmla="+- 0 -1871 -1887"/>
                                <a:gd name="T115" fmla="*/ -1871 h 18"/>
                                <a:gd name="T116" fmla="+- 0 4384 4376"/>
                                <a:gd name="T117" fmla="*/ T116 w 33"/>
                                <a:gd name="T118" fmla="+- 0 -1870 -1887"/>
                                <a:gd name="T119" fmla="*/ -1870 h 18"/>
                                <a:gd name="T120" fmla="+- 0 4386 4376"/>
                                <a:gd name="T121" fmla="*/ T120 w 33"/>
                                <a:gd name="T122" fmla="+- 0 -1869 -1887"/>
                                <a:gd name="T123" fmla="*/ -186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10" y="18"/>
                                  </a:moveTo>
                                  <a:lnTo>
                                    <a:pt x="11" y="17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2912" y="-366"/>
                            <a:ext cx="13" cy="16"/>
                            <a:chOff x="2912" y="-366"/>
                            <a:chExt cx="13" cy="16"/>
                          </a:xfrm>
                        </wpg:grpSpPr>
                        <wps:wsp>
                          <wps:cNvPr id="90" name="Freeform 31"/>
                          <wps:cNvSpPr>
                            <a:spLocks/>
                          </wps:cNvSpPr>
                          <wps:spPr bwMode="auto">
                            <a:xfrm>
                              <a:off x="2912" y="-366"/>
                              <a:ext cx="13" cy="16"/>
                            </a:xfrm>
                            <a:custGeom>
                              <a:avLst/>
                              <a:gdLst>
                                <a:gd name="T0" fmla="+- 0 2924 2912"/>
                                <a:gd name="T1" fmla="*/ T0 w 13"/>
                                <a:gd name="T2" fmla="+- 0 -360 -366"/>
                                <a:gd name="T3" fmla="*/ -360 h 16"/>
                                <a:gd name="T4" fmla="+- 0 2918 2912"/>
                                <a:gd name="T5" fmla="*/ T4 w 13"/>
                                <a:gd name="T6" fmla="+- 0 -360 -366"/>
                                <a:gd name="T7" fmla="*/ -360 h 16"/>
                                <a:gd name="T8" fmla="+- 0 2918 2912"/>
                                <a:gd name="T9" fmla="*/ T8 w 13"/>
                                <a:gd name="T10" fmla="+- 0 -353 -366"/>
                                <a:gd name="T11" fmla="*/ -353 h 16"/>
                                <a:gd name="T12" fmla="+- 0 2919 2912"/>
                                <a:gd name="T13" fmla="*/ T12 w 13"/>
                                <a:gd name="T14" fmla="+- 0 -352 -366"/>
                                <a:gd name="T15" fmla="*/ -352 h 16"/>
                                <a:gd name="T16" fmla="+- 0 2920 2912"/>
                                <a:gd name="T17" fmla="*/ T16 w 13"/>
                                <a:gd name="T18" fmla="+- 0 -352 -366"/>
                                <a:gd name="T19" fmla="*/ -352 h 16"/>
                                <a:gd name="T20" fmla="+- 0 2921 2912"/>
                                <a:gd name="T21" fmla="*/ T20 w 13"/>
                                <a:gd name="T22" fmla="+- 0 -351 -366"/>
                                <a:gd name="T23" fmla="*/ -351 h 16"/>
                                <a:gd name="T24" fmla="+- 0 2921 2912"/>
                                <a:gd name="T25" fmla="*/ T24 w 13"/>
                                <a:gd name="T26" fmla="+- 0 -351 -366"/>
                                <a:gd name="T27" fmla="*/ -351 h 16"/>
                                <a:gd name="T28" fmla="+- 0 2923 2912"/>
                                <a:gd name="T29" fmla="*/ T28 w 13"/>
                                <a:gd name="T30" fmla="+- 0 -356 -366"/>
                                <a:gd name="T31" fmla="*/ -356 h 16"/>
                                <a:gd name="T32" fmla="+- 0 2925 2912"/>
                                <a:gd name="T33" fmla="*/ T32 w 13"/>
                                <a:gd name="T34" fmla="+- 0 -358 -366"/>
                                <a:gd name="T35" fmla="*/ -358 h 16"/>
                                <a:gd name="T36" fmla="+- 0 2924 2912"/>
                                <a:gd name="T37" fmla="*/ T36 w 13"/>
                                <a:gd name="T38" fmla="+- 0 -360 -366"/>
                                <a:gd name="T39" fmla="*/ -36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0"/>
                          <wps:cNvSpPr>
                            <a:spLocks/>
                          </wps:cNvSpPr>
                          <wps:spPr bwMode="auto">
                            <a:xfrm>
                              <a:off x="2912" y="-366"/>
                              <a:ext cx="13" cy="16"/>
                            </a:xfrm>
                            <a:custGeom>
                              <a:avLst/>
                              <a:gdLst>
                                <a:gd name="T0" fmla="+- 0 2914 2912"/>
                                <a:gd name="T1" fmla="*/ T0 w 13"/>
                                <a:gd name="T2" fmla="+- 0 -365 -366"/>
                                <a:gd name="T3" fmla="*/ -365 h 16"/>
                                <a:gd name="T4" fmla="+- 0 2913 2912"/>
                                <a:gd name="T5" fmla="*/ T4 w 13"/>
                                <a:gd name="T6" fmla="+- 0 -363 -366"/>
                                <a:gd name="T7" fmla="*/ -363 h 16"/>
                                <a:gd name="T8" fmla="+- 0 2912 2912"/>
                                <a:gd name="T9" fmla="*/ T8 w 13"/>
                                <a:gd name="T10" fmla="+- 0 -362 -366"/>
                                <a:gd name="T11" fmla="*/ -362 h 16"/>
                                <a:gd name="T12" fmla="+- 0 2913 2912"/>
                                <a:gd name="T13" fmla="*/ T12 w 13"/>
                                <a:gd name="T14" fmla="+- 0 -360 -366"/>
                                <a:gd name="T15" fmla="*/ -360 h 16"/>
                                <a:gd name="T16" fmla="+- 0 2914 2912"/>
                                <a:gd name="T17" fmla="*/ T16 w 13"/>
                                <a:gd name="T18" fmla="+- 0 -359 -366"/>
                                <a:gd name="T19" fmla="*/ -359 h 16"/>
                                <a:gd name="T20" fmla="+- 0 2917 2912"/>
                                <a:gd name="T21" fmla="*/ T20 w 13"/>
                                <a:gd name="T22" fmla="+- 0 -359 -366"/>
                                <a:gd name="T23" fmla="*/ -359 h 16"/>
                                <a:gd name="T24" fmla="+- 0 2918 2912"/>
                                <a:gd name="T25" fmla="*/ T24 w 13"/>
                                <a:gd name="T26" fmla="+- 0 -360 -366"/>
                                <a:gd name="T27" fmla="*/ -360 h 16"/>
                                <a:gd name="T28" fmla="+- 0 2924 2912"/>
                                <a:gd name="T29" fmla="*/ T28 w 13"/>
                                <a:gd name="T30" fmla="+- 0 -360 -366"/>
                                <a:gd name="T31" fmla="*/ -360 h 16"/>
                                <a:gd name="T32" fmla="+- 0 2924 2912"/>
                                <a:gd name="T33" fmla="*/ T32 w 13"/>
                                <a:gd name="T34" fmla="+- 0 -364 -366"/>
                                <a:gd name="T35" fmla="*/ -364 h 16"/>
                                <a:gd name="T36" fmla="+- 0 2920 2912"/>
                                <a:gd name="T37" fmla="*/ T36 w 13"/>
                                <a:gd name="T38" fmla="+- 0 -364 -366"/>
                                <a:gd name="T39" fmla="*/ -364 h 16"/>
                                <a:gd name="T40" fmla="+- 0 2918 2912"/>
                                <a:gd name="T41" fmla="*/ T40 w 13"/>
                                <a:gd name="T42" fmla="+- 0 -365 -366"/>
                                <a:gd name="T43" fmla="*/ -365 h 16"/>
                                <a:gd name="T44" fmla="+- 0 2914 2912"/>
                                <a:gd name="T45" fmla="*/ T44 w 13"/>
                                <a:gd name="T46" fmla="+- 0 -365 -366"/>
                                <a:gd name="T47" fmla="*/ -36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2" y="1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9"/>
                          <wps:cNvSpPr>
                            <a:spLocks/>
                          </wps:cNvSpPr>
                          <wps:spPr bwMode="auto">
                            <a:xfrm>
                              <a:off x="2912" y="-366"/>
                              <a:ext cx="13" cy="16"/>
                            </a:xfrm>
                            <a:custGeom>
                              <a:avLst/>
                              <a:gdLst>
                                <a:gd name="T0" fmla="+- 0 2923 2912"/>
                                <a:gd name="T1" fmla="*/ T0 w 13"/>
                                <a:gd name="T2" fmla="+- 0 -366 -366"/>
                                <a:gd name="T3" fmla="*/ -366 h 16"/>
                                <a:gd name="T4" fmla="+- 0 2920 2912"/>
                                <a:gd name="T5" fmla="*/ T4 w 13"/>
                                <a:gd name="T6" fmla="+- 0 -364 -366"/>
                                <a:gd name="T7" fmla="*/ -364 h 16"/>
                                <a:gd name="T8" fmla="+- 0 2924 2912"/>
                                <a:gd name="T9" fmla="*/ T8 w 13"/>
                                <a:gd name="T10" fmla="+- 0 -364 -366"/>
                                <a:gd name="T11" fmla="*/ -364 h 16"/>
                                <a:gd name="T12" fmla="+- 0 2924 2912"/>
                                <a:gd name="T13" fmla="*/ T12 w 13"/>
                                <a:gd name="T14" fmla="+- 0 -365 -366"/>
                                <a:gd name="T15" fmla="*/ -365 h 16"/>
                                <a:gd name="T16" fmla="+- 0 2924 2912"/>
                                <a:gd name="T17" fmla="*/ T16 w 13"/>
                                <a:gd name="T18" fmla="+- 0 -366 -366"/>
                                <a:gd name="T19" fmla="*/ -366 h 16"/>
                                <a:gd name="T20" fmla="+- 0 2923 2912"/>
                                <a:gd name="T21" fmla="*/ T20 w 13"/>
                                <a:gd name="T22" fmla="+- 0 -366 -366"/>
                                <a:gd name="T23" fmla="*/ -366 h 16"/>
                                <a:gd name="T24" fmla="+- 0 2923 2912"/>
                                <a:gd name="T25" fmla="*/ T24 w 13"/>
                                <a:gd name="T26" fmla="+- 0 -366 -366"/>
                                <a:gd name="T27" fmla="*/ -36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11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6"/>
                        <wpg:cNvGrpSpPr>
                          <a:grpSpLocks/>
                        </wpg:cNvGrpSpPr>
                        <wpg:grpSpPr bwMode="auto">
                          <a:xfrm>
                            <a:off x="2912" y="-366"/>
                            <a:ext cx="13" cy="16"/>
                            <a:chOff x="2912" y="-366"/>
                            <a:chExt cx="13" cy="16"/>
                          </a:xfrm>
                        </wpg:grpSpPr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2912" y="-366"/>
                              <a:ext cx="13" cy="16"/>
                            </a:xfrm>
                            <a:custGeom>
                              <a:avLst/>
                              <a:gdLst>
                                <a:gd name="T0" fmla="+- 0 2914 2912"/>
                                <a:gd name="T1" fmla="*/ T0 w 13"/>
                                <a:gd name="T2" fmla="+- 0 -365 -366"/>
                                <a:gd name="T3" fmla="*/ -365 h 16"/>
                                <a:gd name="T4" fmla="+- 0 2913 2912"/>
                                <a:gd name="T5" fmla="*/ T4 w 13"/>
                                <a:gd name="T6" fmla="+- 0 -363 -366"/>
                                <a:gd name="T7" fmla="*/ -363 h 16"/>
                                <a:gd name="T8" fmla="+- 0 2912 2912"/>
                                <a:gd name="T9" fmla="*/ T8 w 13"/>
                                <a:gd name="T10" fmla="+- 0 -362 -366"/>
                                <a:gd name="T11" fmla="*/ -362 h 16"/>
                                <a:gd name="T12" fmla="+- 0 2913 2912"/>
                                <a:gd name="T13" fmla="*/ T12 w 13"/>
                                <a:gd name="T14" fmla="+- 0 -360 -366"/>
                                <a:gd name="T15" fmla="*/ -360 h 16"/>
                                <a:gd name="T16" fmla="+- 0 2914 2912"/>
                                <a:gd name="T17" fmla="*/ T16 w 13"/>
                                <a:gd name="T18" fmla="+- 0 -359 -366"/>
                                <a:gd name="T19" fmla="*/ -359 h 16"/>
                                <a:gd name="T20" fmla="+- 0 2917 2912"/>
                                <a:gd name="T21" fmla="*/ T20 w 13"/>
                                <a:gd name="T22" fmla="+- 0 -359 -366"/>
                                <a:gd name="T23" fmla="*/ -359 h 16"/>
                                <a:gd name="T24" fmla="+- 0 2918 2912"/>
                                <a:gd name="T25" fmla="*/ T24 w 13"/>
                                <a:gd name="T26" fmla="+- 0 -360 -366"/>
                                <a:gd name="T27" fmla="*/ -360 h 16"/>
                                <a:gd name="T28" fmla="+- 0 2918 2912"/>
                                <a:gd name="T29" fmla="*/ T28 w 13"/>
                                <a:gd name="T30" fmla="+- 0 -360 -366"/>
                                <a:gd name="T31" fmla="*/ -360 h 16"/>
                                <a:gd name="T32" fmla="+- 0 2918 2912"/>
                                <a:gd name="T33" fmla="*/ T32 w 13"/>
                                <a:gd name="T34" fmla="+- 0 -353 -366"/>
                                <a:gd name="T35" fmla="*/ -353 h 16"/>
                                <a:gd name="T36" fmla="+- 0 2919 2912"/>
                                <a:gd name="T37" fmla="*/ T36 w 13"/>
                                <a:gd name="T38" fmla="+- 0 -352 -366"/>
                                <a:gd name="T39" fmla="*/ -352 h 16"/>
                                <a:gd name="T40" fmla="+- 0 2920 2912"/>
                                <a:gd name="T41" fmla="*/ T40 w 13"/>
                                <a:gd name="T42" fmla="+- 0 -352 -366"/>
                                <a:gd name="T43" fmla="*/ -352 h 16"/>
                                <a:gd name="T44" fmla="+- 0 2920 2912"/>
                                <a:gd name="T45" fmla="*/ T44 w 13"/>
                                <a:gd name="T46" fmla="+- 0 -352 -366"/>
                                <a:gd name="T47" fmla="*/ -352 h 16"/>
                                <a:gd name="T48" fmla="+- 0 2921 2912"/>
                                <a:gd name="T49" fmla="*/ T48 w 13"/>
                                <a:gd name="T50" fmla="+- 0 -351 -366"/>
                                <a:gd name="T51" fmla="*/ -351 h 16"/>
                                <a:gd name="T52" fmla="+- 0 2921 2912"/>
                                <a:gd name="T53" fmla="*/ T52 w 13"/>
                                <a:gd name="T54" fmla="+- 0 -351 -366"/>
                                <a:gd name="T55" fmla="*/ -351 h 16"/>
                                <a:gd name="T56" fmla="+- 0 2921 2912"/>
                                <a:gd name="T57" fmla="*/ T56 w 13"/>
                                <a:gd name="T58" fmla="+- 0 -351 -366"/>
                                <a:gd name="T59" fmla="*/ -351 h 16"/>
                                <a:gd name="T60" fmla="+- 0 2923 2912"/>
                                <a:gd name="T61" fmla="*/ T60 w 13"/>
                                <a:gd name="T62" fmla="+- 0 -356 -366"/>
                                <a:gd name="T63" fmla="*/ -356 h 16"/>
                                <a:gd name="T64" fmla="+- 0 2925 2912"/>
                                <a:gd name="T65" fmla="*/ T64 w 13"/>
                                <a:gd name="T66" fmla="+- 0 -358 -366"/>
                                <a:gd name="T67" fmla="*/ -358 h 16"/>
                                <a:gd name="T68" fmla="+- 0 2924 2912"/>
                                <a:gd name="T69" fmla="*/ T68 w 13"/>
                                <a:gd name="T70" fmla="+- 0 -365 -366"/>
                                <a:gd name="T71" fmla="*/ -365 h 16"/>
                                <a:gd name="T72" fmla="+- 0 2924 2912"/>
                                <a:gd name="T73" fmla="*/ T72 w 13"/>
                                <a:gd name="T74" fmla="+- 0 -366 -366"/>
                                <a:gd name="T75" fmla="*/ -366 h 16"/>
                                <a:gd name="T76" fmla="+- 0 2923 2912"/>
                                <a:gd name="T77" fmla="*/ T76 w 13"/>
                                <a:gd name="T78" fmla="+- 0 -366 -366"/>
                                <a:gd name="T79" fmla="*/ -366 h 16"/>
                                <a:gd name="T80" fmla="+- 0 2923 2912"/>
                                <a:gd name="T81" fmla="*/ T80 w 13"/>
                                <a:gd name="T82" fmla="+- 0 -366 -366"/>
                                <a:gd name="T83" fmla="*/ -366 h 16"/>
                                <a:gd name="T84" fmla="+- 0 2920 2912"/>
                                <a:gd name="T85" fmla="*/ T84 w 13"/>
                                <a:gd name="T86" fmla="+- 0 -364 -366"/>
                                <a:gd name="T87" fmla="*/ -364 h 16"/>
                                <a:gd name="T88" fmla="+- 0 2918 2912"/>
                                <a:gd name="T89" fmla="*/ T88 w 13"/>
                                <a:gd name="T90" fmla="+- 0 -365 -366"/>
                                <a:gd name="T91" fmla="*/ -365 h 16"/>
                                <a:gd name="T92" fmla="+- 0 2914 2912"/>
                                <a:gd name="T93" fmla="*/ T92 w 13"/>
                                <a:gd name="T94" fmla="+- 0 -365 -366"/>
                                <a:gd name="T95" fmla="*/ -36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2" y="1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8"/>
                        <wpg:cNvGrpSpPr>
                          <a:grpSpLocks/>
                        </wpg:cNvGrpSpPr>
                        <wpg:grpSpPr bwMode="auto">
                          <a:xfrm>
                            <a:off x="2955" y="-360"/>
                            <a:ext cx="79" cy="50"/>
                            <a:chOff x="2955" y="-360"/>
                            <a:chExt cx="79" cy="50"/>
                          </a:xfrm>
                        </wpg:grpSpPr>
                        <wps:wsp>
                          <wps:cNvPr id="96" name="Freeform 25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3032 2955"/>
                                <a:gd name="T1" fmla="*/ T0 w 79"/>
                                <a:gd name="T2" fmla="+- 0 -315 -360"/>
                                <a:gd name="T3" fmla="*/ -315 h 50"/>
                                <a:gd name="T4" fmla="+- 0 2990 2955"/>
                                <a:gd name="T5" fmla="*/ T4 w 79"/>
                                <a:gd name="T6" fmla="+- 0 -315 -360"/>
                                <a:gd name="T7" fmla="*/ -315 h 50"/>
                                <a:gd name="T8" fmla="+- 0 2995 2955"/>
                                <a:gd name="T9" fmla="*/ T8 w 79"/>
                                <a:gd name="T10" fmla="+- 0 -315 -360"/>
                                <a:gd name="T11" fmla="*/ -315 h 50"/>
                                <a:gd name="T12" fmla="+- 0 3000 2955"/>
                                <a:gd name="T13" fmla="*/ T12 w 79"/>
                                <a:gd name="T14" fmla="+- 0 -315 -360"/>
                                <a:gd name="T15" fmla="*/ -315 h 50"/>
                                <a:gd name="T16" fmla="+- 0 3006 2955"/>
                                <a:gd name="T17" fmla="*/ T16 w 79"/>
                                <a:gd name="T18" fmla="+- 0 -314 -360"/>
                                <a:gd name="T19" fmla="*/ -314 h 50"/>
                                <a:gd name="T20" fmla="+- 0 3013 2955"/>
                                <a:gd name="T21" fmla="*/ T20 w 79"/>
                                <a:gd name="T22" fmla="+- 0 -311 -360"/>
                                <a:gd name="T23" fmla="*/ -311 h 50"/>
                                <a:gd name="T24" fmla="+- 0 3017 2955"/>
                                <a:gd name="T25" fmla="*/ T24 w 79"/>
                                <a:gd name="T26" fmla="+- 0 -310 -360"/>
                                <a:gd name="T27" fmla="*/ -310 h 50"/>
                                <a:gd name="T28" fmla="+- 0 3026 2955"/>
                                <a:gd name="T29" fmla="*/ T28 w 79"/>
                                <a:gd name="T30" fmla="+- 0 -314 -360"/>
                                <a:gd name="T31" fmla="*/ -314 h 50"/>
                                <a:gd name="T32" fmla="+- 0 3031 2955"/>
                                <a:gd name="T33" fmla="*/ T32 w 79"/>
                                <a:gd name="T34" fmla="+- 0 -314 -360"/>
                                <a:gd name="T35" fmla="*/ -314 h 50"/>
                                <a:gd name="T36" fmla="+- 0 3032 2955"/>
                                <a:gd name="T37" fmla="*/ T36 w 79"/>
                                <a:gd name="T38" fmla="+- 0 -315 -360"/>
                                <a:gd name="T39" fmla="*/ -315 h 50"/>
                                <a:gd name="T40" fmla="+- 0 3032 2955"/>
                                <a:gd name="T41" fmla="*/ T40 w 79"/>
                                <a:gd name="T42" fmla="+- 0 -315 -360"/>
                                <a:gd name="T43" fmla="*/ -31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77" y="4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4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2971 2955"/>
                                <a:gd name="T1" fmla="*/ T0 w 79"/>
                                <a:gd name="T2" fmla="+- 0 -325 -360"/>
                                <a:gd name="T3" fmla="*/ -325 h 50"/>
                                <a:gd name="T4" fmla="+- 0 2963 2955"/>
                                <a:gd name="T5" fmla="*/ T4 w 79"/>
                                <a:gd name="T6" fmla="+- 0 -323 -360"/>
                                <a:gd name="T7" fmla="*/ -323 h 50"/>
                                <a:gd name="T8" fmla="+- 0 2957 2955"/>
                                <a:gd name="T9" fmla="*/ T8 w 79"/>
                                <a:gd name="T10" fmla="+- 0 -323 -360"/>
                                <a:gd name="T11" fmla="*/ -323 h 50"/>
                                <a:gd name="T12" fmla="+- 0 2956 2955"/>
                                <a:gd name="T13" fmla="*/ T12 w 79"/>
                                <a:gd name="T14" fmla="+- 0 -320 -360"/>
                                <a:gd name="T15" fmla="*/ -320 h 50"/>
                                <a:gd name="T16" fmla="+- 0 2956 2955"/>
                                <a:gd name="T17" fmla="*/ T16 w 79"/>
                                <a:gd name="T18" fmla="+- 0 -317 -360"/>
                                <a:gd name="T19" fmla="*/ -317 h 50"/>
                                <a:gd name="T20" fmla="+- 0 2955 2955"/>
                                <a:gd name="T21" fmla="*/ T20 w 79"/>
                                <a:gd name="T22" fmla="+- 0 -314 -360"/>
                                <a:gd name="T23" fmla="*/ -314 h 50"/>
                                <a:gd name="T24" fmla="+- 0 2955 2955"/>
                                <a:gd name="T25" fmla="*/ T24 w 79"/>
                                <a:gd name="T26" fmla="+- 0 -314 -360"/>
                                <a:gd name="T27" fmla="*/ -314 h 50"/>
                                <a:gd name="T28" fmla="+- 0 2959 2955"/>
                                <a:gd name="T29" fmla="*/ T28 w 79"/>
                                <a:gd name="T30" fmla="+- 0 -314 -360"/>
                                <a:gd name="T31" fmla="*/ -314 h 50"/>
                                <a:gd name="T32" fmla="+- 0 2963 2955"/>
                                <a:gd name="T33" fmla="*/ T32 w 79"/>
                                <a:gd name="T34" fmla="+- 0 -316 -360"/>
                                <a:gd name="T35" fmla="*/ -316 h 50"/>
                                <a:gd name="T36" fmla="+- 0 2967 2955"/>
                                <a:gd name="T37" fmla="*/ T36 w 79"/>
                                <a:gd name="T38" fmla="+- 0 -317 -360"/>
                                <a:gd name="T39" fmla="*/ -317 h 50"/>
                                <a:gd name="T40" fmla="+- 0 2971 2955"/>
                                <a:gd name="T41" fmla="*/ T40 w 79"/>
                                <a:gd name="T42" fmla="+- 0 -318 -360"/>
                                <a:gd name="T43" fmla="*/ -318 h 50"/>
                                <a:gd name="T44" fmla="+- 0 3015 2955"/>
                                <a:gd name="T45" fmla="*/ T44 w 79"/>
                                <a:gd name="T46" fmla="+- 0 -318 -360"/>
                                <a:gd name="T47" fmla="*/ -318 h 50"/>
                                <a:gd name="T48" fmla="+- 0 3014 2955"/>
                                <a:gd name="T49" fmla="*/ T48 w 79"/>
                                <a:gd name="T50" fmla="+- 0 -320 -360"/>
                                <a:gd name="T51" fmla="*/ -320 h 50"/>
                                <a:gd name="T52" fmla="+- 0 2974 2955"/>
                                <a:gd name="T53" fmla="*/ T52 w 79"/>
                                <a:gd name="T54" fmla="+- 0 -320 -360"/>
                                <a:gd name="T55" fmla="*/ -320 h 50"/>
                                <a:gd name="T56" fmla="+- 0 2971 2955"/>
                                <a:gd name="T57" fmla="*/ T56 w 79"/>
                                <a:gd name="T58" fmla="+- 0 -325 -360"/>
                                <a:gd name="T59" fmla="*/ -32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16" y="35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3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3015 2955"/>
                                <a:gd name="T1" fmla="*/ T0 w 79"/>
                                <a:gd name="T2" fmla="+- 0 -318 -360"/>
                                <a:gd name="T3" fmla="*/ -318 h 50"/>
                                <a:gd name="T4" fmla="+- 0 2971 2955"/>
                                <a:gd name="T5" fmla="*/ T4 w 79"/>
                                <a:gd name="T6" fmla="+- 0 -318 -360"/>
                                <a:gd name="T7" fmla="*/ -318 h 50"/>
                                <a:gd name="T8" fmla="+- 0 2973 2955"/>
                                <a:gd name="T9" fmla="*/ T8 w 79"/>
                                <a:gd name="T10" fmla="+- 0 -314 -360"/>
                                <a:gd name="T11" fmla="*/ -314 h 50"/>
                                <a:gd name="T12" fmla="+- 0 2976 2955"/>
                                <a:gd name="T13" fmla="*/ T12 w 79"/>
                                <a:gd name="T14" fmla="+- 0 -314 -360"/>
                                <a:gd name="T15" fmla="*/ -314 h 50"/>
                                <a:gd name="T16" fmla="+- 0 2990 2955"/>
                                <a:gd name="T17" fmla="*/ T16 w 79"/>
                                <a:gd name="T18" fmla="+- 0 -315 -360"/>
                                <a:gd name="T19" fmla="*/ -315 h 50"/>
                                <a:gd name="T20" fmla="+- 0 3032 2955"/>
                                <a:gd name="T21" fmla="*/ T20 w 79"/>
                                <a:gd name="T22" fmla="+- 0 -315 -360"/>
                                <a:gd name="T23" fmla="*/ -315 h 50"/>
                                <a:gd name="T24" fmla="+- 0 3033 2955"/>
                                <a:gd name="T25" fmla="*/ T24 w 79"/>
                                <a:gd name="T26" fmla="+- 0 -316 -360"/>
                                <a:gd name="T27" fmla="*/ -316 h 50"/>
                                <a:gd name="T28" fmla="+- 0 3033 2955"/>
                                <a:gd name="T29" fmla="*/ T28 w 79"/>
                                <a:gd name="T30" fmla="+- 0 -318 -360"/>
                                <a:gd name="T31" fmla="*/ -318 h 50"/>
                                <a:gd name="T32" fmla="+- 0 3015 2955"/>
                                <a:gd name="T33" fmla="*/ T32 w 79"/>
                                <a:gd name="T34" fmla="+- 0 -318 -360"/>
                                <a:gd name="T35" fmla="*/ -31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60" y="42"/>
                                  </a:move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6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2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3003 2955"/>
                                <a:gd name="T1" fmla="*/ T0 w 79"/>
                                <a:gd name="T2" fmla="+- 0 -331 -360"/>
                                <a:gd name="T3" fmla="*/ -331 h 50"/>
                                <a:gd name="T4" fmla="+- 0 2967 2955"/>
                                <a:gd name="T5" fmla="*/ T4 w 79"/>
                                <a:gd name="T6" fmla="+- 0 -331 -360"/>
                                <a:gd name="T7" fmla="*/ -331 h 50"/>
                                <a:gd name="T8" fmla="+- 0 2973 2955"/>
                                <a:gd name="T9" fmla="*/ T8 w 79"/>
                                <a:gd name="T10" fmla="+- 0 -328 -360"/>
                                <a:gd name="T11" fmla="*/ -328 h 50"/>
                                <a:gd name="T12" fmla="+- 0 2975 2955"/>
                                <a:gd name="T13" fmla="*/ T12 w 79"/>
                                <a:gd name="T14" fmla="+- 0 -327 -360"/>
                                <a:gd name="T15" fmla="*/ -327 h 50"/>
                                <a:gd name="T16" fmla="+- 0 2977 2955"/>
                                <a:gd name="T17" fmla="*/ T16 w 79"/>
                                <a:gd name="T18" fmla="+- 0 -323 -360"/>
                                <a:gd name="T19" fmla="*/ -323 h 50"/>
                                <a:gd name="T20" fmla="+- 0 2978 2955"/>
                                <a:gd name="T21" fmla="*/ T20 w 79"/>
                                <a:gd name="T22" fmla="+- 0 -321 -360"/>
                                <a:gd name="T23" fmla="*/ -321 h 50"/>
                                <a:gd name="T24" fmla="+- 0 2976 2955"/>
                                <a:gd name="T25" fmla="*/ T24 w 79"/>
                                <a:gd name="T26" fmla="+- 0 -320 -360"/>
                                <a:gd name="T27" fmla="*/ -320 h 50"/>
                                <a:gd name="T28" fmla="+- 0 2974 2955"/>
                                <a:gd name="T29" fmla="*/ T28 w 79"/>
                                <a:gd name="T30" fmla="+- 0 -320 -360"/>
                                <a:gd name="T31" fmla="*/ -320 h 50"/>
                                <a:gd name="T32" fmla="+- 0 3014 2955"/>
                                <a:gd name="T33" fmla="*/ T32 w 79"/>
                                <a:gd name="T34" fmla="+- 0 -320 -360"/>
                                <a:gd name="T35" fmla="*/ -320 h 50"/>
                                <a:gd name="T36" fmla="+- 0 3009 2955"/>
                                <a:gd name="T37" fmla="*/ T36 w 79"/>
                                <a:gd name="T38" fmla="+- 0 -325 -360"/>
                                <a:gd name="T39" fmla="*/ -325 h 50"/>
                                <a:gd name="T40" fmla="+- 0 3003 2955"/>
                                <a:gd name="T41" fmla="*/ T40 w 79"/>
                                <a:gd name="T42" fmla="+- 0 -331 -360"/>
                                <a:gd name="T43" fmla="*/ -331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48" y="29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1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2994 2955"/>
                                <a:gd name="T1" fmla="*/ T0 w 79"/>
                                <a:gd name="T2" fmla="+- 0 -345 -360"/>
                                <a:gd name="T3" fmla="*/ -345 h 50"/>
                                <a:gd name="T4" fmla="+- 0 2972 2955"/>
                                <a:gd name="T5" fmla="*/ T4 w 79"/>
                                <a:gd name="T6" fmla="+- 0 -345 -360"/>
                                <a:gd name="T7" fmla="*/ -345 h 50"/>
                                <a:gd name="T8" fmla="+- 0 2973 2955"/>
                                <a:gd name="T9" fmla="*/ T8 w 79"/>
                                <a:gd name="T10" fmla="+- 0 -344 -360"/>
                                <a:gd name="T11" fmla="*/ -344 h 50"/>
                                <a:gd name="T12" fmla="+- 0 2973 2955"/>
                                <a:gd name="T13" fmla="*/ T12 w 79"/>
                                <a:gd name="T14" fmla="+- 0 -341 -360"/>
                                <a:gd name="T15" fmla="*/ -341 h 50"/>
                                <a:gd name="T16" fmla="+- 0 2970 2955"/>
                                <a:gd name="T17" fmla="*/ T16 w 79"/>
                                <a:gd name="T18" fmla="+- 0 -340 -360"/>
                                <a:gd name="T19" fmla="*/ -340 h 50"/>
                                <a:gd name="T20" fmla="+- 0 2967 2955"/>
                                <a:gd name="T21" fmla="*/ T20 w 79"/>
                                <a:gd name="T22" fmla="+- 0 -338 -360"/>
                                <a:gd name="T23" fmla="*/ -338 h 50"/>
                                <a:gd name="T24" fmla="+- 0 2963 2955"/>
                                <a:gd name="T25" fmla="*/ T24 w 79"/>
                                <a:gd name="T26" fmla="+- 0 -337 -360"/>
                                <a:gd name="T27" fmla="*/ -337 h 50"/>
                                <a:gd name="T28" fmla="+- 0 2963 2955"/>
                                <a:gd name="T29" fmla="*/ T28 w 79"/>
                                <a:gd name="T30" fmla="+- 0 -336 -360"/>
                                <a:gd name="T31" fmla="*/ -336 h 50"/>
                                <a:gd name="T32" fmla="+- 0 2963 2955"/>
                                <a:gd name="T33" fmla="*/ T32 w 79"/>
                                <a:gd name="T34" fmla="+- 0 -336 -360"/>
                                <a:gd name="T35" fmla="*/ -336 h 50"/>
                                <a:gd name="T36" fmla="+- 0 2966 2955"/>
                                <a:gd name="T37" fmla="*/ T36 w 79"/>
                                <a:gd name="T38" fmla="+- 0 -329 -360"/>
                                <a:gd name="T39" fmla="*/ -329 h 50"/>
                                <a:gd name="T40" fmla="+- 0 2967 2955"/>
                                <a:gd name="T41" fmla="*/ T40 w 79"/>
                                <a:gd name="T42" fmla="+- 0 -331 -360"/>
                                <a:gd name="T43" fmla="*/ -331 h 50"/>
                                <a:gd name="T44" fmla="+- 0 3003 2955"/>
                                <a:gd name="T45" fmla="*/ T44 w 79"/>
                                <a:gd name="T46" fmla="+- 0 -331 -360"/>
                                <a:gd name="T47" fmla="*/ -331 h 50"/>
                                <a:gd name="T48" fmla="+- 0 2996 2955"/>
                                <a:gd name="T49" fmla="*/ T48 w 79"/>
                                <a:gd name="T50" fmla="+- 0 -338 -360"/>
                                <a:gd name="T51" fmla="*/ -338 h 50"/>
                                <a:gd name="T52" fmla="+- 0 2994 2955"/>
                                <a:gd name="T53" fmla="*/ T52 w 79"/>
                                <a:gd name="T54" fmla="+- 0 -345 -360"/>
                                <a:gd name="T55" fmla="*/ -34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39" y="15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0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2974 2955"/>
                                <a:gd name="T1" fmla="*/ T0 w 79"/>
                                <a:gd name="T2" fmla="+- 0 -360 -360"/>
                                <a:gd name="T3" fmla="*/ -360 h 50"/>
                                <a:gd name="T4" fmla="+- 0 2969 2955"/>
                                <a:gd name="T5" fmla="*/ T4 w 79"/>
                                <a:gd name="T6" fmla="+- 0 -355 -360"/>
                                <a:gd name="T7" fmla="*/ -355 h 50"/>
                                <a:gd name="T8" fmla="+- 0 2961 2955"/>
                                <a:gd name="T9" fmla="*/ T8 w 79"/>
                                <a:gd name="T10" fmla="+- 0 -352 -360"/>
                                <a:gd name="T11" fmla="*/ -352 h 50"/>
                                <a:gd name="T12" fmla="+- 0 2959 2955"/>
                                <a:gd name="T13" fmla="*/ T12 w 79"/>
                                <a:gd name="T14" fmla="+- 0 -345 -360"/>
                                <a:gd name="T15" fmla="*/ -345 h 50"/>
                                <a:gd name="T16" fmla="+- 0 2959 2955"/>
                                <a:gd name="T17" fmla="*/ T16 w 79"/>
                                <a:gd name="T18" fmla="+- 0 -344 -360"/>
                                <a:gd name="T19" fmla="*/ -344 h 50"/>
                                <a:gd name="T20" fmla="+- 0 2962 2955"/>
                                <a:gd name="T21" fmla="*/ T20 w 79"/>
                                <a:gd name="T22" fmla="+- 0 -342 -360"/>
                                <a:gd name="T23" fmla="*/ -342 h 50"/>
                                <a:gd name="T24" fmla="+- 0 2967 2955"/>
                                <a:gd name="T25" fmla="*/ T24 w 79"/>
                                <a:gd name="T26" fmla="+- 0 -344 -360"/>
                                <a:gd name="T27" fmla="*/ -344 h 50"/>
                                <a:gd name="T28" fmla="+- 0 2972 2955"/>
                                <a:gd name="T29" fmla="*/ T28 w 79"/>
                                <a:gd name="T30" fmla="+- 0 -345 -360"/>
                                <a:gd name="T31" fmla="*/ -345 h 50"/>
                                <a:gd name="T32" fmla="+- 0 2994 2955"/>
                                <a:gd name="T33" fmla="*/ T32 w 79"/>
                                <a:gd name="T34" fmla="+- 0 -345 -360"/>
                                <a:gd name="T35" fmla="*/ -345 h 50"/>
                                <a:gd name="T36" fmla="+- 0 2994 2955"/>
                                <a:gd name="T37" fmla="*/ T36 w 79"/>
                                <a:gd name="T38" fmla="+- 0 -345 -360"/>
                                <a:gd name="T39" fmla="*/ -345 h 50"/>
                                <a:gd name="T40" fmla="+- 0 2985 2955"/>
                                <a:gd name="T41" fmla="*/ T40 w 79"/>
                                <a:gd name="T42" fmla="+- 0 -345 -360"/>
                                <a:gd name="T43" fmla="*/ -345 h 50"/>
                                <a:gd name="T44" fmla="+- 0 2983 2955"/>
                                <a:gd name="T45" fmla="*/ T44 w 79"/>
                                <a:gd name="T46" fmla="+- 0 -348 -360"/>
                                <a:gd name="T47" fmla="*/ -348 h 50"/>
                                <a:gd name="T48" fmla="+- 0 2987 2955"/>
                                <a:gd name="T49" fmla="*/ T48 w 79"/>
                                <a:gd name="T50" fmla="+- 0 -350 -360"/>
                                <a:gd name="T51" fmla="*/ -350 h 50"/>
                                <a:gd name="T52" fmla="+- 0 2989 2955"/>
                                <a:gd name="T53" fmla="*/ T52 w 79"/>
                                <a:gd name="T54" fmla="+- 0 -353 -360"/>
                                <a:gd name="T55" fmla="*/ -353 h 50"/>
                                <a:gd name="T56" fmla="+- 0 2989 2955"/>
                                <a:gd name="T57" fmla="*/ T56 w 79"/>
                                <a:gd name="T58" fmla="+- 0 -354 -360"/>
                                <a:gd name="T59" fmla="*/ -354 h 50"/>
                                <a:gd name="T60" fmla="+- 0 2985 2955"/>
                                <a:gd name="T61" fmla="*/ T60 w 79"/>
                                <a:gd name="T62" fmla="+- 0 -357 -360"/>
                                <a:gd name="T63" fmla="*/ -357 h 50"/>
                                <a:gd name="T64" fmla="+- 0 2978 2955"/>
                                <a:gd name="T65" fmla="*/ T64 w 79"/>
                                <a:gd name="T66" fmla="+- 0 -357 -360"/>
                                <a:gd name="T67" fmla="*/ -357 h 50"/>
                                <a:gd name="T68" fmla="+- 0 2974 2955"/>
                                <a:gd name="T69" fmla="*/ T68 w 79"/>
                                <a:gd name="T70" fmla="+- 0 -360 -360"/>
                                <a:gd name="T71" fmla="*/ -36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1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9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2994 2955"/>
                                <a:gd name="T1" fmla="*/ T0 w 79"/>
                                <a:gd name="T2" fmla="+- 0 -345 -360"/>
                                <a:gd name="T3" fmla="*/ -345 h 50"/>
                                <a:gd name="T4" fmla="+- 0 2985 2955"/>
                                <a:gd name="T5" fmla="*/ T4 w 79"/>
                                <a:gd name="T6" fmla="+- 0 -345 -360"/>
                                <a:gd name="T7" fmla="*/ -345 h 50"/>
                                <a:gd name="T8" fmla="+- 0 2994 2955"/>
                                <a:gd name="T9" fmla="*/ T8 w 79"/>
                                <a:gd name="T10" fmla="+- 0 -345 -360"/>
                                <a:gd name="T11" fmla="*/ -345 h 50"/>
                                <a:gd name="T12" fmla="+- 0 2994 2955"/>
                                <a:gd name="T13" fmla="*/ T12 w 79"/>
                                <a:gd name="T14" fmla="+- 0 -345 -360"/>
                                <a:gd name="T15" fmla="*/ -34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39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"/>
                        <wpg:cNvGrpSpPr>
                          <a:grpSpLocks/>
                        </wpg:cNvGrpSpPr>
                        <wpg:grpSpPr bwMode="auto">
                          <a:xfrm>
                            <a:off x="2955" y="-360"/>
                            <a:ext cx="79" cy="50"/>
                            <a:chOff x="2955" y="-360"/>
                            <a:chExt cx="79" cy="50"/>
                          </a:xfrm>
                        </wpg:grpSpPr>
                        <wps:wsp>
                          <wps:cNvPr id="104" name="Freeform 17"/>
                          <wps:cNvSpPr>
                            <a:spLocks/>
                          </wps:cNvSpPr>
                          <wps:spPr bwMode="auto">
                            <a:xfrm>
                              <a:off x="2955" y="-360"/>
                              <a:ext cx="79" cy="50"/>
                            </a:xfrm>
                            <a:custGeom>
                              <a:avLst/>
                              <a:gdLst>
                                <a:gd name="T0" fmla="+- 0 2996 2955"/>
                                <a:gd name="T1" fmla="*/ T0 w 79"/>
                                <a:gd name="T2" fmla="+- 0 -338 -360"/>
                                <a:gd name="T3" fmla="*/ -338 h 50"/>
                                <a:gd name="T4" fmla="+- 0 2985 2955"/>
                                <a:gd name="T5" fmla="*/ T4 w 79"/>
                                <a:gd name="T6" fmla="+- 0 -345 -360"/>
                                <a:gd name="T7" fmla="*/ -345 h 50"/>
                                <a:gd name="T8" fmla="+- 0 2987 2955"/>
                                <a:gd name="T9" fmla="*/ T8 w 79"/>
                                <a:gd name="T10" fmla="+- 0 -350 -360"/>
                                <a:gd name="T11" fmla="*/ -350 h 50"/>
                                <a:gd name="T12" fmla="+- 0 2989 2955"/>
                                <a:gd name="T13" fmla="*/ T12 w 79"/>
                                <a:gd name="T14" fmla="+- 0 -354 -360"/>
                                <a:gd name="T15" fmla="*/ -354 h 50"/>
                                <a:gd name="T16" fmla="+- 0 2978 2955"/>
                                <a:gd name="T17" fmla="*/ T16 w 79"/>
                                <a:gd name="T18" fmla="+- 0 -357 -360"/>
                                <a:gd name="T19" fmla="*/ -357 h 50"/>
                                <a:gd name="T20" fmla="+- 0 2969 2955"/>
                                <a:gd name="T21" fmla="*/ T20 w 79"/>
                                <a:gd name="T22" fmla="+- 0 -355 -360"/>
                                <a:gd name="T23" fmla="*/ -355 h 50"/>
                                <a:gd name="T24" fmla="+- 0 2959 2955"/>
                                <a:gd name="T25" fmla="*/ T24 w 79"/>
                                <a:gd name="T26" fmla="+- 0 -344 -360"/>
                                <a:gd name="T27" fmla="*/ -344 h 50"/>
                                <a:gd name="T28" fmla="+- 0 2962 2955"/>
                                <a:gd name="T29" fmla="*/ T28 w 79"/>
                                <a:gd name="T30" fmla="+- 0 -342 -360"/>
                                <a:gd name="T31" fmla="*/ -342 h 50"/>
                                <a:gd name="T32" fmla="+- 0 2972 2955"/>
                                <a:gd name="T33" fmla="*/ T32 w 79"/>
                                <a:gd name="T34" fmla="+- 0 -345 -360"/>
                                <a:gd name="T35" fmla="*/ -345 h 50"/>
                                <a:gd name="T36" fmla="+- 0 2973 2955"/>
                                <a:gd name="T37" fmla="*/ T36 w 79"/>
                                <a:gd name="T38" fmla="+- 0 -344 -360"/>
                                <a:gd name="T39" fmla="*/ -344 h 50"/>
                                <a:gd name="T40" fmla="+- 0 2973 2955"/>
                                <a:gd name="T41" fmla="*/ T40 w 79"/>
                                <a:gd name="T42" fmla="+- 0 -341 -360"/>
                                <a:gd name="T43" fmla="*/ -341 h 50"/>
                                <a:gd name="T44" fmla="+- 0 2967 2955"/>
                                <a:gd name="T45" fmla="*/ T44 w 79"/>
                                <a:gd name="T46" fmla="+- 0 -338 -360"/>
                                <a:gd name="T47" fmla="*/ -338 h 50"/>
                                <a:gd name="T48" fmla="+- 0 2963 2955"/>
                                <a:gd name="T49" fmla="*/ T48 w 79"/>
                                <a:gd name="T50" fmla="+- 0 -336 -360"/>
                                <a:gd name="T51" fmla="*/ -336 h 50"/>
                                <a:gd name="T52" fmla="+- 0 2963 2955"/>
                                <a:gd name="T53" fmla="*/ T52 w 79"/>
                                <a:gd name="T54" fmla="+- 0 -336 -360"/>
                                <a:gd name="T55" fmla="*/ -336 h 50"/>
                                <a:gd name="T56" fmla="+- 0 2967 2955"/>
                                <a:gd name="T57" fmla="*/ T56 w 79"/>
                                <a:gd name="T58" fmla="+- 0 -331 -360"/>
                                <a:gd name="T59" fmla="*/ -331 h 50"/>
                                <a:gd name="T60" fmla="+- 0 2975 2955"/>
                                <a:gd name="T61" fmla="*/ T60 w 79"/>
                                <a:gd name="T62" fmla="+- 0 -327 -360"/>
                                <a:gd name="T63" fmla="*/ -327 h 50"/>
                                <a:gd name="T64" fmla="+- 0 2978 2955"/>
                                <a:gd name="T65" fmla="*/ T64 w 79"/>
                                <a:gd name="T66" fmla="+- 0 -321 -360"/>
                                <a:gd name="T67" fmla="*/ -321 h 50"/>
                                <a:gd name="T68" fmla="+- 0 2976 2955"/>
                                <a:gd name="T69" fmla="*/ T68 w 79"/>
                                <a:gd name="T70" fmla="+- 0 -320 -360"/>
                                <a:gd name="T71" fmla="*/ -320 h 50"/>
                                <a:gd name="T72" fmla="+- 0 2971 2955"/>
                                <a:gd name="T73" fmla="*/ T72 w 79"/>
                                <a:gd name="T74" fmla="+- 0 -325 -360"/>
                                <a:gd name="T75" fmla="*/ -325 h 50"/>
                                <a:gd name="T76" fmla="+- 0 2957 2955"/>
                                <a:gd name="T77" fmla="*/ T76 w 79"/>
                                <a:gd name="T78" fmla="+- 0 -323 -360"/>
                                <a:gd name="T79" fmla="*/ -323 h 50"/>
                                <a:gd name="T80" fmla="+- 0 2956 2955"/>
                                <a:gd name="T81" fmla="*/ T80 w 79"/>
                                <a:gd name="T82" fmla="+- 0 -317 -360"/>
                                <a:gd name="T83" fmla="*/ -317 h 50"/>
                                <a:gd name="T84" fmla="+- 0 2955 2955"/>
                                <a:gd name="T85" fmla="*/ T84 w 79"/>
                                <a:gd name="T86" fmla="+- 0 -314 -360"/>
                                <a:gd name="T87" fmla="*/ -314 h 50"/>
                                <a:gd name="T88" fmla="+- 0 2963 2955"/>
                                <a:gd name="T89" fmla="*/ T88 w 79"/>
                                <a:gd name="T90" fmla="+- 0 -316 -360"/>
                                <a:gd name="T91" fmla="*/ -316 h 50"/>
                                <a:gd name="T92" fmla="+- 0 2971 2955"/>
                                <a:gd name="T93" fmla="*/ T92 w 79"/>
                                <a:gd name="T94" fmla="+- 0 -318 -360"/>
                                <a:gd name="T95" fmla="*/ -318 h 50"/>
                                <a:gd name="T96" fmla="+- 0 2976 2955"/>
                                <a:gd name="T97" fmla="*/ T96 w 79"/>
                                <a:gd name="T98" fmla="+- 0 -314 -360"/>
                                <a:gd name="T99" fmla="*/ -314 h 50"/>
                                <a:gd name="T100" fmla="+- 0 2985 2955"/>
                                <a:gd name="T101" fmla="*/ T100 w 79"/>
                                <a:gd name="T102" fmla="+- 0 -315 -360"/>
                                <a:gd name="T103" fmla="*/ -315 h 50"/>
                                <a:gd name="T104" fmla="+- 0 2995 2955"/>
                                <a:gd name="T105" fmla="*/ T104 w 79"/>
                                <a:gd name="T106" fmla="+- 0 -315 -360"/>
                                <a:gd name="T107" fmla="*/ -315 h 50"/>
                                <a:gd name="T108" fmla="+- 0 3006 2955"/>
                                <a:gd name="T109" fmla="*/ T108 w 79"/>
                                <a:gd name="T110" fmla="+- 0 -314 -360"/>
                                <a:gd name="T111" fmla="*/ -314 h 50"/>
                                <a:gd name="T112" fmla="+- 0 3010 2955"/>
                                <a:gd name="T113" fmla="*/ T112 w 79"/>
                                <a:gd name="T114" fmla="+- 0 -312 -360"/>
                                <a:gd name="T115" fmla="*/ -312 h 50"/>
                                <a:gd name="T116" fmla="+- 0 3017 2955"/>
                                <a:gd name="T117" fmla="*/ T116 w 79"/>
                                <a:gd name="T118" fmla="+- 0 -310 -360"/>
                                <a:gd name="T119" fmla="*/ -310 h 50"/>
                                <a:gd name="T120" fmla="+- 0 3031 2955"/>
                                <a:gd name="T121" fmla="*/ T120 w 79"/>
                                <a:gd name="T122" fmla="+- 0 -314 -360"/>
                                <a:gd name="T123" fmla="*/ -314 h 50"/>
                                <a:gd name="T124" fmla="+- 0 3032 2955"/>
                                <a:gd name="T125" fmla="*/ T124 w 79"/>
                                <a:gd name="T126" fmla="+- 0 -315 -360"/>
                                <a:gd name="T127" fmla="*/ -315 h 50"/>
                                <a:gd name="T128" fmla="+- 0 3033 2955"/>
                                <a:gd name="T129" fmla="*/ T128 w 79"/>
                                <a:gd name="T130" fmla="+- 0 -317 -360"/>
                                <a:gd name="T131" fmla="*/ -317 h 50"/>
                                <a:gd name="T132" fmla="+- 0 3033 2955"/>
                                <a:gd name="T133" fmla="*/ T132 w 79"/>
                                <a:gd name="T134" fmla="+- 0 -318 -360"/>
                                <a:gd name="T135" fmla="*/ -318 h 50"/>
                                <a:gd name="T136" fmla="+- 0 3009 2955"/>
                                <a:gd name="T137" fmla="*/ T136 w 79"/>
                                <a:gd name="T138" fmla="+- 0 -325 -360"/>
                                <a:gd name="T139" fmla="*/ -32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9" h="50">
                                  <a:moveTo>
                                    <a:pt x="46" y="27"/>
                                  </a:moveTo>
                                  <a:lnTo>
                                    <a:pt x="41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46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"/>
                        <wpg:cNvGrpSpPr>
                          <a:grpSpLocks/>
                        </wpg:cNvGrpSpPr>
                        <wpg:grpSpPr bwMode="auto">
                          <a:xfrm>
                            <a:off x="4251" y="-1886"/>
                            <a:ext cx="40" cy="13"/>
                            <a:chOff x="4251" y="-1886"/>
                            <a:chExt cx="40" cy="13"/>
                          </a:xfrm>
                        </wpg:grpSpPr>
                        <wps:wsp>
                          <wps:cNvPr id="106" name="Freeform 15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83 4251"/>
                                <a:gd name="T1" fmla="*/ T0 w 40"/>
                                <a:gd name="T2" fmla="+- 0 -1878 -1886"/>
                                <a:gd name="T3" fmla="*/ -1878 h 13"/>
                                <a:gd name="T4" fmla="+- 0 4264 4251"/>
                                <a:gd name="T5" fmla="*/ T4 w 40"/>
                                <a:gd name="T6" fmla="+- 0 -1878 -1886"/>
                                <a:gd name="T7" fmla="*/ -1878 h 13"/>
                                <a:gd name="T8" fmla="+- 0 4269 4251"/>
                                <a:gd name="T9" fmla="*/ T8 w 40"/>
                                <a:gd name="T10" fmla="+- 0 -1876 -1886"/>
                                <a:gd name="T11" fmla="*/ -1876 h 13"/>
                                <a:gd name="T12" fmla="+- 0 4269 4251"/>
                                <a:gd name="T13" fmla="*/ T12 w 40"/>
                                <a:gd name="T14" fmla="+- 0 -1874 -1886"/>
                                <a:gd name="T15" fmla="*/ -1874 h 13"/>
                                <a:gd name="T16" fmla="+- 0 4289 4251"/>
                                <a:gd name="T17" fmla="*/ T16 w 40"/>
                                <a:gd name="T18" fmla="+- 0 -1875 -1886"/>
                                <a:gd name="T19" fmla="*/ -1875 h 13"/>
                                <a:gd name="T20" fmla="+- 0 4290 4251"/>
                                <a:gd name="T21" fmla="*/ T20 w 40"/>
                                <a:gd name="T22" fmla="+- 0 -1877 -1886"/>
                                <a:gd name="T23" fmla="*/ -1877 h 13"/>
                                <a:gd name="T24" fmla="+- 0 4290 4251"/>
                                <a:gd name="T25" fmla="*/ T24 w 40"/>
                                <a:gd name="T26" fmla="+- 0 -1877 -1886"/>
                                <a:gd name="T27" fmla="*/ -1877 h 13"/>
                                <a:gd name="T28" fmla="+- 0 4284 4251"/>
                                <a:gd name="T29" fmla="*/ T28 w 40"/>
                                <a:gd name="T30" fmla="+- 0 -1877 -1886"/>
                                <a:gd name="T31" fmla="*/ -1877 h 13"/>
                                <a:gd name="T32" fmla="+- 0 4283 4251"/>
                                <a:gd name="T33" fmla="*/ T32 w 40"/>
                                <a:gd name="T34" fmla="+- 0 -1877 -1886"/>
                                <a:gd name="T35" fmla="*/ -1877 h 13"/>
                                <a:gd name="T36" fmla="+- 0 4283 4251"/>
                                <a:gd name="T37" fmla="*/ T36 w 40"/>
                                <a:gd name="T38" fmla="+- 0 -1878 -1886"/>
                                <a:gd name="T39" fmla="*/ -1878 h 13"/>
                                <a:gd name="T40" fmla="+- 0 4283 4251"/>
                                <a:gd name="T41" fmla="*/ T40 w 40"/>
                                <a:gd name="T42" fmla="+- 0 -1878 -1886"/>
                                <a:gd name="T43" fmla="*/ -1878 h 13"/>
                                <a:gd name="T44" fmla="+- 0 4283 4251"/>
                                <a:gd name="T45" fmla="*/ T44 w 40"/>
                                <a:gd name="T46" fmla="+- 0 -1878 -1886"/>
                                <a:gd name="T47" fmla="*/ -187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32" y="8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91 4251"/>
                                <a:gd name="T1" fmla="*/ T0 w 40"/>
                                <a:gd name="T2" fmla="+- 0 -1880 -1886"/>
                                <a:gd name="T3" fmla="*/ -1880 h 13"/>
                                <a:gd name="T4" fmla="+- 0 4289 4251"/>
                                <a:gd name="T5" fmla="*/ T4 w 40"/>
                                <a:gd name="T6" fmla="+- 0 -1879 -1886"/>
                                <a:gd name="T7" fmla="*/ -1879 h 13"/>
                                <a:gd name="T8" fmla="+- 0 4286 4251"/>
                                <a:gd name="T9" fmla="*/ T8 w 40"/>
                                <a:gd name="T10" fmla="+- 0 -1879 -1886"/>
                                <a:gd name="T11" fmla="*/ -1879 h 13"/>
                                <a:gd name="T12" fmla="+- 0 4284 4251"/>
                                <a:gd name="T13" fmla="*/ T12 w 40"/>
                                <a:gd name="T14" fmla="+- 0 -1877 -1886"/>
                                <a:gd name="T15" fmla="*/ -1877 h 13"/>
                                <a:gd name="T16" fmla="+- 0 4290 4251"/>
                                <a:gd name="T17" fmla="*/ T16 w 40"/>
                                <a:gd name="T18" fmla="+- 0 -1877 -1886"/>
                                <a:gd name="T19" fmla="*/ -1877 h 13"/>
                                <a:gd name="T20" fmla="+- 0 4291 4251"/>
                                <a:gd name="T21" fmla="*/ T20 w 40"/>
                                <a:gd name="T22" fmla="+- 0 -1879 -1886"/>
                                <a:gd name="T23" fmla="*/ -1879 h 13"/>
                                <a:gd name="T24" fmla="+- 0 4291 4251"/>
                                <a:gd name="T25" fmla="*/ T24 w 40"/>
                                <a:gd name="T26" fmla="+- 0 -1880 -1886"/>
                                <a:gd name="T27" fmla="*/ -188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40" y="6"/>
                                  </a:moveTo>
                                  <a:lnTo>
                                    <a:pt x="38" y="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3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54 4251"/>
                                <a:gd name="T1" fmla="*/ T0 w 40"/>
                                <a:gd name="T2" fmla="+- 0 -1886 -1886"/>
                                <a:gd name="T3" fmla="*/ -1886 h 13"/>
                                <a:gd name="T4" fmla="+- 0 4254 4251"/>
                                <a:gd name="T5" fmla="*/ T4 w 40"/>
                                <a:gd name="T6" fmla="+- 0 -1886 -1886"/>
                                <a:gd name="T7" fmla="*/ -1886 h 13"/>
                                <a:gd name="T8" fmla="+- 0 4254 4251"/>
                                <a:gd name="T9" fmla="*/ T8 w 40"/>
                                <a:gd name="T10" fmla="+- 0 -1884 -1886"/>
                                <a:gd name="T11" fmla="*/ -1884 h 13"/>
                                <a:gd name="T12" fmla="+- 0 4252 4251"/>
                                <a:gd name="T13" fmla="*/ T12 w 40"/>
                                <a:gd name="T14" fmla="+- 0 -1884 -1886"/>
                                <a:gd name="T15" fmla="*/ -1884 h 13"/>
                                <a:gd name="T16" fmla="+- 0 4251 4251"/>
                                <a:gd name="T17" fmla="*/ T16 w 40"/>
                                <a:gd name="T18" fmla="+- 0 -1880 -1886"/>
                                <a:gd name="T19" fmla="*/ -1880 h 13"/>
                                <a:gd name="T20" fmla="+- 0 4255 4251"/>
                                <a:gd name="T21" fmla="*/ T20 w 40"/>
                                <a:gd name="T22" fmla="+- 0 -1878 -1886"/>
                                <a:gd name="T23" fmla="*/ -1878 h 13"/>
                                <a:gd name="T24" fmla="+- 0 4264 4251"/>
                                <a:gd name="T25" fmla="*/ T24 w 40"/>
                                <a:gd name="T26" fmla="+- 0 -1878 -1886"/>
                                <a:gd name="T27" fmla="*/ -1878 h 13"/>
                                <a:gd name="T28" fmla="+- 0 4283 4251"/>
                                <a:gd name="T29" fmla="*/ T28 w 40"/>
                                <a:gd name="T30" fmla="+- 0 -1878 -1886"/>
                                <a:gd name="T31" fmla="*/ -1878 h 13"/>
                                <a:gd name="T32" fmla="+- 0 4283 4251"/>
                                <a:gd name="T33" fmla="*/ T32 w 40"/>
                                <a:gd name="T34" fmla="+- 0 -1879 -1886"/>
                                <a:gd name="T35" fmla="*/ -1879 h 13"/>
                                <a:gd name="T36" fmla="+- 0 4283 4251"/>
                                <a:gd name="T37" fmla="*/ T36 w 40"/>
                                <a:gd name="T38" fmla="+- 0 -1880 -1886"/>
                                <a:gd name="T39" fmla="*/ -1880 h 13"/>
                                <a:gd name="T40" fmla="+- 0 4283 4251"/>
                                <a:gd name="T41" fmla="*/ T40 w 40"/>
                                <a:gd name="T42" fmla="+- 0 -1880 -1886"/>
                                <a:gd name="T43" fmla="*/ -1880 h 13"/>
                                <a:gd name="T44" fmla="+- 0 4278 4251"/>
                                <a:gd name="T45" fmla="*/ T44 w 40"/>
                                <a:gd name="T46" fmla="+- 0 -1880 -1886"/>
                                <a:gd name="T47" fmla="*/ -1880 h 13"/>
                                <a:gd name="T48" fmla="+- 0 4276 4251"/>
                                <a:gd name="T49" fmla="*/ T48 w 40"/>
                                <a:gd name="T50" fmla="+- 0 -1881 -1886"/>
                                <a:gd name="T51" fmla="*/ -1881 h 13"/>
                                <a:gd name="T52" fmla="+- 0 4275 4251"/>
                                <a:gd name="T53" fmla="*/ T52 w 40"/>
                                <a:gd name="T54" fmla="+- 0 -1881 -1886"/>
                                <a:gd name="T55" fmla="*/ -1881 h 13"/>
                                <a:gd name="T56" fmla="+- 0 4262 4251"/>
                                <a:gd name="T57" fmla="*/ T56 w 40"/>
                                <a:gd name="T58" fmla="+- 0 -1881 -1886"/>
                                <a:gd name="T59" fmla="*/ -1881 h 13"/>
                                <a:gd name="T60" fmla="+- 0 4261 4251"/>
                                <a:gd name="T61" fmla="*/ T60 w 40"/>
                                <a:gd name="T62" fmla="+- 0 -1882 -1886"/>
                                <a:gd name="T63" fmla="*/ -1882 h 13"/>
                                <a:gd name="T64" fmla="+- 0 4262 4251"/>
                                <a:gd name="T65" fmla="*/ T64 w 40"/>
                                <a:gd name="T66" fmla="+- 0 -1883 -1886"/>
                                <a:gd name="T67" fmla="*/ -1883 h 13"/>
                                <a:gd name="T68" fmla="+- 0 4260 4251"/>
                                <a:gd name="T69" fmla="*/ T68 w 40"/>
                                <a:gd name="T70" fmla="+- 0 -1883 -1886"/>
                                <a:gd name="T71" fmla="*/ -1883 h 13"/>
                                <a:gd name="T72" fmla="+- 0 4260 4251"/>
                                <a:gd name="T73" fmla="*/ T72 w 40"/>
                                <a:gd name="T74" fmla="+- 0 -1883 -1886"/>
                                <a:gd name="T75" fmla="*/ -1883 h 13"/>
                                <a:gd name="T76" fmla="+- 0 4261 4251"/>
                                <a:gd name="T77" fmla="*/ T76 w 40"/>
                                <a:gd name="T78" fmla="+- 0 -1884 -1886"/>
                                <a:gd name="T79" fmla="*/ -1884 h 13"/>
                                <a:gd name="T80" fmla="+- 0 4258 4251"/>
                                <a:gd name="T81" fmla="*/ T80 w 40"/>
                                <a:gd name="T82" fmla="+- 0 -1884 -1886"/>
                                <a:gd name="T83" fmla="*/ -1884 h 13"/>
                                <a:gd name="T84" fmla="+- 0 4256 4251"/>
                                <a:gd name="T85" fmla="*/ T84 w 40"/>
                                <a:gd name="T86" fmla="+- 0 -1884 -1886"/>
                                <a:gd name="T87" fmla="*/ -1884 h 13"/>
                                <a:gd name="T88" fmla="+- 0 4255 4251"/>
                                <a:gd name="T89" fmla="*/ T88 w 40"/>
                                <a:gd name="T90" fmla="+- 0 -1884 -1886"/>
                                <a:gd name="T91" fmla="*/ -1884 h 13"/>
                                <a:gd name="T92" fmla="+- 0 4254 4251"/>
                                <a:gd name="T93" fmla="*/ T92 w 40"/>
                                <a:gd name="T94" fmla="+- 0 -1886 -1886"/>
                                <a:gd name="T95" fmla="*/ -1886 h 13"/>
                                <a:gd name="T96" fmla="+- 0 4254 4251"/>
                                <a:gd name="T97" fmla="*/ T96 w 40"/>
                                <a:gd name="T98" fmla="+- 0 -1886 -1886"/>
                                <a:gd name="T99" fmla="*/ -188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83 4251"/>
                                <a:gd name="T1" fmla="*/ T0 w 40"/>
                                <a:gd name="T2" fmla="+- 0 -1881 -1886"/>
                                <a:gd name="T3" fmla="*/ -1881 h 13"/>
                                <a:gd name="T4" fmla="+- 0 4278 4251"/>
                                <a:gd name="T5" fmla="*/ T4 w 40"/>
                                <a:gd name="T6" fmla="+- 0 -1880 -1886"/>
                                <a:gd name="T7" fmla="*/ -1880 h 13"/>
                                <a:gd name="T8" fmla="+- 0 4283 4251"/>
                                <a:gd name="T9" fmla="*/ T8 w 40"/>
                                <a:gd name="T10" fmla="+- 0 -1880 -1886"/>
                                <a:gd name="T11" fmla="*/ -1880 h 13"/>
                                <a:gd name="T12" fmla="+- 0 4283 4251"/>
                                <a:gd name="T13" fmla="*/ T12 w 40"/>
                                <a:gd name="T14" fmla="+- 0 -1880 -1886"/>
                                <a:gd name="T15" fmla="*/ -1880 h 13"/>
                                <a:gd name="T16" fmla="+- 0 4283 4251"/>
                                <a:gd name="T17" fmla="*/ T16 w 40"/>
                                <a:gd name="T18" fmla="+- 0 -1881 -1886"/>
                                <a:gd name="T19" fmla="*/ -188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32" y="5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73 4251"/>
                                <a:gd name="T1" fmla="*/ T0 w 40"/>
                                <a:gd name="T2" fmla="+- 0 -1882 -1886"/>
                                <a:gd name="T3" fmla="*/ -1882 h 13"/>
                                <a:gd name="T4" fmla="+- 0 4269 4251"/>
                                <a:gd name="T5" fmla="*/ T4 w 40"/>
                                <a:gd name="T6" fmla="+- 0 -1882 -1886"/>
                                <a:gd name="T7" fmla="*/ -1882 h 13"/>
                                <a:gd name="T8" fmla="+- 0 4266 4251"/>
                                <a:gd name="T9" fmla="*/ T8 w 40"/>
                                <a:gd name="T10" fmla="+- 0 -1882 -1886"/>
                                <a:gd name="T11" fmla="*/ -1882 h 13"/>
                                <a:gd name="T12" fmla="+- 0 4262 4251"/>
                                <a:gd name="T13" fmla="*/ T12 w 40"/>
                                <a:gd name="T14" fmla="+- 0 -1881 -1886"/>
                                <a:gd name="T15" fmla="*/ -1881 h 13"/>
                                <a:gd name="T16" fmla="+- 0 4275 4251"/>
                                <a:gd name="T17" fmla="*/ T16 w 40"/>
                                <a:gd name="T18" fmla="+- 0 -1881 -1886"/>
                                <a:gd name="T19" fmla="*/ -1881 h 13"/>
                                <a:gd name="T20" fmla="+- 0 4273 4251"/>
                                <a:gd name="T21" fmla="*/ T20 w 40"/>
                                <a:gd name="T22" fmla="+- 0 -1882 -1886"/>
                                <a:gd name="T23" fmla="*/ -188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22" y="4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60 4251"/>
                                <a:gd name="T1" fmla="*/ T0 w 40"/>
                                <a:gd name="T2" fmla="+- 0 -1885 -1886"/>
                                <a:gd name="T3" fmla="*/ -1885 h 13"/>
                                <a:gd name="T4" fmla="+- 0 4258 4251"/>
                                <a:gd name="T5" fmla="*/ T4 w 40"/>
                                <a:gd name="T6" fmla="+- 0 -1884 -1886"/>
                                <a:gd name="T7" fmla="*/ -1884 h 13"/>
                                <a:gd name="T8" fmla="+- 0 4261 4251"/>
                                <a:gd name="T9" fmla="*/ T8 w 40"/>
                                <a:gd name="T10" fmla="+- 0 -1884 -1886"/>
                                <a:gd name="T11" fmla="*/ -1884 h 13"/>
                                <a:gd name="T12" fmla="+- 0 4261 4251"/>
                                <a:gd name="T13" fmla="*/ T12 w 40"/>
                                <a:gd name="T14" fmla="+- 0 -1884 -1886"/>
                                <a:gd name="T15" fmla="*/ -1884 h 13"/>
                                <a:gd name="T16" fmla="+- 0 4260 4251"/>
                                <a:gd name="T17" fmla="*/ T16 w 40"/>
                                <a:gd name="T18" fmla="+- 0 -1885 -1886"/>
                                <a:gd name="T19" fmla="*/ -188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9" y="1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"/>
                        <wpg:cNvGrpSpPr>
                          <a:grpSpLocks/>
                        </wpg:cNvGrpSpPr>
                        <wpg:grpSpPr bwMode="auto">
                          <a:xfrm>
                            <a:off x="4251" y="-1886"/>
                            <a:ext cx="40" cy="13"/>
                            <a:chOff x="4251" y="-1886"/>
                            <a:chExt cx="40" cy="13"/>
                          </a:xfrm>
                        </wpg:grpSpPr>
                        <wps:wsp>
                          <wps:cNvPr id="113" name="Freeform 8"/>
                          <wps:cNvSpPr>
                            <a:spLocks/>
                          </wps:cNvSpPr>
                          <wps:spPr bwMode="auto">
                            <a:xfrm>
                              <a:off x="4251" y="-1886"/>
                              <a:ext cx="40" cy="13"/>
                            </a:xfrm>
                            <a:custGeom>
                              <a:avLst/>
                              <a:gdLst>
                                <a:gd name="T0" fmla="+- 0 4269 4251"/>
                                <a:gd name="T1" fmla="*/ T0 w 40"/>
                                <a:gd name="T2" fmla="+- 0 -1874 -1886"/>
                                <a:gd name="T3" fmla="*/ -1874 h 13"/>
                                <a:gd name="T4" fmla="+- 0 4291 4251"/>
                                <a:gd name="T5" fmla="*/ T4 w 40"/>
                                <a:gd name="T6" fmla="+- 0 -1880 -1886"/>
                                <a:gd name="T7" fmla="*/ -1880 h 13"/>
                                <a:gd name="T8" fmla="+- 0 4289 4251"/>
                                <a:gd name="T9" fmla="*/ T8 w 40"/>
                                <a:gd name="T10" fmla="+- 0 -1879 -1886"/>
                                <a:gd name="T11" fmla="*/ -1879 h 13"/>
                                <a:gd name="T12" fmla="+- 0 4286 4251"/>
                                <a:gd name="T13" fmla="*/ T12 w 40"/>
                                <a:gd name="T14" fmla="+- 0 -1879 -1886"/>
                                <a:gd name="T15" fmla="*/ -1879 h 13"/>
                                <a:gd name="T16" fmla="+- 0 4284 4251"/>
                                <a:gd name="T17" fmla="*/ T16 w 40"/>
                                <a:gd name="T18" fmla="+- 0 -1877 -1886"/>
                                <a:gd name="T19" fmla="*/ -1877 h 13"/>
                                <a:gd name="T20" fmla="+- 0 4283 4251"/>
                                <a:gd name="T21" fmla="*/ T20 w 40"/>
                                <a:gd name="T22" fmla="+- 0 -1877 -1886"/>
                                <a:gd name="T23" fmla="*/ -1877 h 13"/>
                                <a:gd name="T24" fmla="+- 0 4283 4251"/>
                                <a:gd name="T25" fmla="*/ T24 w 40"/>
                                <a:gd name="T26" fmla="+- 0 -1878 -1886"/>
                                <a:gd name="T27" fmla="*/ -1878 h 13"/>
                                <a:gd name="T28" fmla="+- 0 4282 4251"/>
                                <a:gd name="T29" fmla="*/ T28 w 40"/>
                                <a:gd name="T30" fmla="+- 0 -1878 -1886"/>
                                <a:gd name="T31" fmla="*/ -1878 h 13"/>
                                <a:gd name="T32" fmla="+- 0 4283 4251"/>
                                <a:gd name="T33" fmla="*/ T32 w 40"/>
                                <a:gd name="T34" fmla="+- 0 -1879 -1886"/>
                                <a:gd name="T35" fmla="*/ -1879 h 13"/>
                                <a:gd name="T36" fmla="+- 0 4283 4251"/>
                                <a:gd name="T37" fmla="*/ T36 w 40"/>
                                <a:gd name="T38" fmla="+- 0 -1880 -1886"/>
                                <a:gd name="T39" fmla="*/ -1880 h 13"/>
                                <a:gd name="T40" fmla="+- 0 4283 4251"/>
                                <a:gd name="T41" fmla="*/ T40 w 40"/>
                                <a:gd name="T42" fmla="+- 0 -1880 -1886"/>
                                <a:gd name="T43" fmla="*/ -1880 h 13"/>
                                <a:gd name="T44" fmla="+- 0 4283 4251"/>
                                <a:gd name="T45" fmla="*/ T44 w 40"/>
                                <a:gd name="T46" fmla="+- 0 -1881 -1886"/>
                                <a:gd name="T47" fmla="*/ -1881 h 13"/>
                                <a:gd name="T48" fmla="+- 0 4278 4251"/>
                                <a:gd name="T49" fmla="*/ T48 w 40"/>
                                <a:gd name="T50" fmla="+- 0 -1880 -1886"/>
                                <a:gd name="T51" fmla="*/ -1880 h 13"/>
                                <a:gd name="T52" fmla="+- 0 4276 4251"/>
                                <a:gd name="T53" fmla="*/ T52 w 40"/>
                                <a:gd name="T54" fmla="+- 0 -1881 -1886"/>
                                <a:gd name="T55" fmla="*/ -1881 h 13"/>
                                <a:gd name="T56" fmla="+- 0 4273 4251"/>
                                <a:gd name="T57" fmla="*/ T56 w 40"/>
                                <a:gd name="T58" fmla="+- 0 -1882 -1886"/>
                                <a:gd name="T59" fmla="*/ -1882 h 13"/>
                                <a:gd name="T60" fmla="+- 0 4269 4251"/>
                                <a:gd name="T61" fmla="*/ T60 w 40"/>
                                <a:gd name="T62" fmla="+- 0 -1882 -1886"/>
                                <a:gd name="T63" fmla="*/ -1882 h 13"/>
                                <a:gd name="T64" fmla="+- 0 4266 4251"/>
                                <a:gd name="T65" fmla="*/ T64 w 40"/>
                                <a:gd name="T66" fmla="+- 0 -1882 -1886"/>
                                <a:gd name="T67" fmla="*/ -1882 h 13"/>
                                <a:gd name="T68" fmla="+- 0 4262 4251"/>
                                <a:gd name="T69" fmla="*/ T68 w 40"/>
                                <a:gd name="T70" fmla="+- 0 -1881 -1886"/>
                                <a:gd name="T71" fmla="*/ -1881 h 13"/>
                                <a:gd name="T72" fmla="+- 0 4261 4251"/>
                                <a:gd name="T73" fmla="*/ T72 w 40"/>
                                <a:gd name="T74" fmla="+- 0 -1882 -1886"/>
                                <a:gd name="T75" fmla="*/ -1882 h 13"/>
                                <a:gd name="T76" fmla="+- 0 4262 4251"/>
                                <a:gd name="T77" fmla="*/ T76 w 40"/>
                                <a:gd name="T78" fmla="+- 0 -1883 -1886"/>
                                <a:gd name="T79" fmla="*/ -1883 h 13"/>
                                <a:gd name="T80" fmla="+- 0 4260 4251"/>
                                <a:gd name="T81" fmla="*/ T80 w 40"/>
                                <a:gd name="T82" fmla="+- 0 -1883 -1886"/>
                                <a:gd name="T83" fmla="*/ -1883 h 13"/>
                                <a:gd name="T84" fmla="+- 0 4260 4251"/>
                                <a:gd name="T85" fmla="*/ T84 w 40"/>
                                <a:gd name="T86" fmla="+- 0 -1883 -1886"/>
                                <a:gd name="T87" fmla="*/ -1883 h 13"/>
                                <a:gd name="T88" fmla="+- 0 4260 4251"/>
                                <a:gd name="T89" fmla="*/ T88 w 40"/>
                                <a:gd name="T90" fmla="+- 0 -1884 -1886"/>
                                <a:gd name="T91" fmla="*/ -1884 h 13"/>
                                <a:gd name="T92" fmla="+- 0 4261 4251"/>
                                <a:gd name="T93" fmla="*/ T92 w 40"/>
                                <a:gd name="T94" fmla="+- 0 -1884 -1886"/>
                                <a:gd name="T95" fmla="*/ -1884 h 13"/>
                                <a:gd name="T96" fmla="+- 0 4261 4251"/>
                                <a:gd name="T97" fmla="*/ T96 w 40"/>
                                <a:gd name="T98" fmla="+- 0 -1884 -1886"/>
                                <a:gd name="T99" fmla="*/ -1884 h 13"/>
                                <a:gd name="T100" fmla="+- 0 4260 4251"/>
                                <a:gd name="T101" fmla="*/ T100 w 40"/>
                                <a:gd name="T102" fmla="+- 0 -1885 -1886"/>
                                <a:gd name="T103" fmla="*/ -1885 h 13"/>
                                <a:gd name="T104" fmla="+- 0 4260 4251"/>
                                <a:gd name="T105" fmla="*/ T104 w 40"/>
                                <a:gd name="T106" fmla="+- 0 -1885 -1886"/>
                                <a:gd name="T107" fmla="*/ -1885 h 13"/>
                                <a:gd name="T108" fmla="+- 0 4259 4251"/>
                                <a:gd name="T109" fmla="*/ T108 w 40"/>
                                <a:gd name="T110" fmla="+- 0 -1885 -1886"/>
                                <a:gd name="T111" fmla="*/ -1885 h 13"/>
                                <a:gd name="T112" fmla="+- 0 4259 4251"/>
                                <a:gd name="T113" fmla="*/ T112 w 40"/>
                                <a:gd name="T114" fmla="+- 0 -1884 -1886"/>
                                <a:gd name="T115" fmla="*/ -1884 h 13"/>
                                <a:gd name="T116" fmla="+- 0 4258 4251"/>
                                <a:gd name="T117" fmla="*/ T116 w 40"/>
                                <a:gd name="T118" fmla="+- 0 -1884 -1886"/>
                                <a:gd name="T119" fmla="*/ -1884 h 13"/>
                                <a:gd name="T120" fmla="+- 0 4256 4251"/>
                                <a:gd name="T121" fmla="*/ T120 w 40"/>
                                <a:gd name="T122" fmla="+- 0 -1884 -1886"/>
                                <a:gd name="T123" fmla="*/ -1884 h 13"/>
                                <a:gd name="T124" fmla="+- 0 4255 4251"/>
                                <a:gd name="T125" fmla="*/ T124 w 40"/>
                                <a:gd name="T126" fmla="+- 0 -1884 -1886"/>
                                <a:gd name="T127" fmla="*/ -1884 h 13"/>
                                <a:gd name="T128" fmla="+- 0 4254 4251"/>
                                <a:gd name="T129" fmla="*/ T128 w 40"/>
                                <a:gd name="T130" fmla="+- 0 -1886 -1886"/>
                                <a:gd name="T131" fmla="*/ -1886 h 13"/>
                                <a:gd name="T132" fmla="+- 0 4254 4251"/>
                                <a:gd name="T133" fmla="*/ T132 w 40"/>
                                <a:gd name="T134" fmla="+- 0 -1886 -1886"/>
                                <a:gd name="T135" fmla="*/ -1886 h 13"/>
                                <a:gd name="T136" fmla="+- 0 4254 4251"/>
                                <a:gd name="T137" fmla="*/ T136 w 40"/>
                                <a:gd name="T138" fmla="+- 0 -1886 -1886"/>
                                <a:gd name="T139" fmla="*/ -1886 h 13"/>
                                <a:gd name="T140" fmla="+- 0 4254 4251"/>
                                <a:gd name="T141" fmla="*/ T140 w 40"/>
                                <a:gd name="T142" fmla="+- 0 -1884 -1886"/>
                                <a:gd name="T143" fmla="*/ -1884 h 13"/>
                                <a:gd name="T144" fmla="+- 0 4252 4251"/>
                                <a:gd name="T145" fmla="*/ T144 w 40"/>
                                <a:gd name="T146" fmla="+- 0 -1884 -1886"/>
                                <a:gd name="T147" fmla="*/ -1884 h 13"/>
                                <a:gd name="T148" fmla="+- 0 4252 4251"/>
                                <a:gd name="T149" fmla="*/ T148 w 40"/>
                                <a:gd name="T150" fmla="+- 0 -1883 -1886"/>
                                <a:gd name="T151" fmla="*/ -1883 h 13"/>
                                <a:gd name="T152" fmla="+- 0 4251 4251"/>
                                <a:gd name="T153" fmla="*/ T152 w 40"/>
                                <a:gd name="T154" fmla="+- 0 -1881 -1886"/>
                                <a:gd name="T155" fmla="*/ -1881 h 13"/>
                                <a:gd name="T156" fmla="+- 0 4251 4251"/>
                                <a:gd name="T157" fmla="*/ T156 w 40"/>
                                <a:gd name="T158" fmla="+- 0 -1880 -1886"/>
                                <a:gd name="T159" fmla="*/ -1880 h 13"/>
                                <a:gd name="T160" fmla="+- 0 4255 4251"/>
                                <a:gd name="T161" fmla="*/ T160 w 40"/>
                                <a:gd name="T162" fmla="+- 0 -1878 -1886"/>
                                <a:gd name="T163" fmla="*/ -1878 h 13"/>
                                <a:gd name="T164" fmla="+- 0 4264 4251"/>
                                <a:gd name="T165" fmla="*/ T164 w 40"/>
                                <a:gd name="T166" fmla="+- 0 -1878 -1886"/>
                                <a:gd name="T167" fmla="*/ -1878 h 13"/>
                                <a:gd name="T168" fmla="+- 0 4269 4251"/>
                                <a:gd name="T169" fmla="*/ T168 w 40"/>
                                <a:gd name="T170" fmla="+- 0 -1876 -1886"/>
                                <a:gd name="T171" fmla="*/ -1876 h 13"/>
                                <a:gd name="T172" fmla="+- 0 4269 4251"/>
                                <a:gd name="T173" fmla="*/ T172 w 40"/>
                                <a:gd name="T174" fmla="+- 0 -1874 -1886"/>
                                <a:gd name="T175" fmla="*/ -187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18" y="12"/>
                                  </a:moveTo>
                                  <a:lnTo>
                                    <a:pt x="40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1" y="-2019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8" y="-2798"/>
                              <a:ext cx="1417" cy="2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70" y="-2562"/>
                              <a:ext cx="983" cy="1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27pt;margin-top:-35.95pt;width:2in;height:135pt;z-index:-251657216;mso-position-horizontal-relative:page" coordorigin="1062,-4352" coordsize="4797,5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7" type="#_x0000_t75" style="position:absolute;left:1062;top:-2564;width:4142;height:15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S&#10;HJLDAAAA2gAAAA8AAABkcnMvZG93bnJldi54bWxEj0FrwkAUhO+F/oflCb3VjRaDRFcpBUU9SE2L&#10;4O2x+0xCs29DdjXx37tCweMwM98w82Vva3Gl1leOFYyGCQhi7UzFhYLfn9X7FIQPyAZrx6TgRh6W&#10;i9eXOWbGdXygax4KESHsM1RQhtBkUnpdkkU/dA1x9M6utRiibAtpWuwi3NZynCSptFhxXCixoa+S&#10;9F9+sQqSSTHduuMaL1267zXtJqn+Pin1Nug/ZyAC9eEZ/m9vjIIPeFyJN0Au7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dIcksMAAADaAAAADwAAAAAAAAAAAAAAAACcAgAA&#10;ZHJzL2Rvd25yZXYueG1sUEsFBgAAAAAEAAQA9wAAAIwDAAAAAA==&#10;">
                  <v:imagedata r:id="rId22" o:title=""/>
                </v:shape>
                <v:shape id="Picture 116" o:spid="_x0000_s1028" type="#_x0000_t75" style="position:absolute;left:2571;top:-4275;width:2084;height:54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H&#10;rxnFAAAA2gAAAA8AAABkcnMvZG93bnJldi54bWxEj0FrwkAUhO+F/oflFbzVjdWKja5SCoKWXoxK&#10;9fbMPpPQ7NuYXWPqr3eFQo/DzHzDTGatKUVDtSssK+h1IxDEqdUFZwo26/nzCITzyBpLy6TglxzM&#10;po8PE4y1vfCKmsRnIkDYxagg976KpXRpTgZd11bEwTva2qAPss6krvES4KaUL1E0lAYLDgs5VvSR&#10;U/qTnI0C6q23frdb7K+v/c+3w/cSv66bk1Kdp/Z9DMJT6//Df+2FVjCA+5VwA+T0B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ix68ZxQAAANoAAAAPAAAAAAAAAAAAAAAAAJwC&#10;AABkcnMvZG93bnJldi54bWxQSwUGAAAAAAQABAD3AAAAjgMAAAAA&#10;">
                  <v:imagedata r:id="rId23" o:title=""/>
                </v:shape>
                <v:shape id="Picture 115" o:spid="_x0000_s1029" type="#_x0000_t75" style="position:absolute;left:1760;top:-3015;width:3611;height:32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u&#10;1PHFAAAA2gAAAA8AAABkcnMvZG93bnJldi54bWxEj0FrwkAUhO9C/8PyCl6kbhS1JXWVEhRa1EOt&#10;hR4f2ddkMfs2ZFeT9te7guBxmJlvmPmys5U4U+ONYwWjYQKCOHfacKHg8LV+egHhA7LGyjEp+CMP&#10;y8VDb46pdi1/0nkfChEh7FNUUIZQp1L6vCSLfuhq4uj9usZiiLIppG6wjXBbyXGSzKRFw3GhxJqy&#10;kvLj/mQVDL7b59Vh8pFl/zu//bFmYo4bp1T/sXt7BRGoC/fwrf2uFUzheiXeALm4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7tTxxQAAANoAAAAPAAAAAAAAAAAAAAAAAJwC&#10;AABkcnMvZG93bnJldi54bWxQSwUGAAAAAAQABAD3AAAAjgMAAAAA&#10;">
                  <v:imagedata r:id="rId24" o:title=""/>
                </v:shape>
                <v:shape id="Picture 114" o:spid="_x0000_s1030" type="#_x0000_t75" style="position:absolute;left:1233;top:-4352;width:4625;height:4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5&#10;FEXCAAAA2gAAAA8AAABkcnMvZG93bnJldi54bWxEj0FrwkAUhO+C/2F5BW+6aQWR1FVEEKQHbdXS&#10;6yP7mk2bfRuyzyT++26h0OMwM98wq83ga9VRG6vABh5nGSjiItiKSwPXy366BBUF2WIdmAzcKcJm&#10;PR6tMLeh5zfqzlKqBOGYowEn0uRax8KRxzgLDXHyPkPrUZJsS21b7BPc1/opyxbaY8VpwWFDO0fF&#10;9/nmDQy795fj6/Yg3Ud1Wrrg5KufW2MmD8P2GZTQIP/hv/bBGljA75V0A/T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RORRFwgAAANoAAAAPAAAAAAAAAAAAAAAAAJwCAABk&#10;cnMvZG93bnJldi54bWxQSwUGAAAAAAQABAD3AAAAiwMAAAAA&#10;">
                  <v:imagedata r:id="rId25" o:title=""/>
                </v:shape>
                <v:group id="Group 112" o:spid="_x0000_s1031" style="position:absolute;left:2155;top:-2793;width:2597;height:2603" coordorigin="2155,-2793" coordsize="2597,26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13" o:spid="_x0000_s1032" style="position:absolute;left:2155;top:-2793;width:2597;height:2603;visibility:visible;mso-wrap-style:square;v-text-anchor:top" coordsize="2597,26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wfV0vgAA&#10;ANoAAAAPAAAAZHJzL2Rvd25yZXYueG1sRE/LisIwFN0L/kO4gjtNfSBSjSKC6OBqbD/g2lzb0uam&#10;NLGtf28WA7M8nPf+OJhadNS60rKCxTwCQZxZXXKuIE0usy0I55E11pZJwYccHA/j0R5jbXv+pe7h&#10;cxFC2MWooPC+iaV0WUEG3dw2xIF72dagD7DNpW6xD+Gmlsso2kiDJYeGAhs6F5RVj7dR0OP6db0l&#10;q59zkm5OvHxWw72rlJpOhtMOhKfB/4v/3DetIGwNV8INkIc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cH1dL4AAADaAAAADwAAAAAAAAAAAAAAAACXAgAAZHJzL2Rvd25yZXYu&#10;eG1sUEsFBgAAAAAEAAQA9QAAAIIDAAAAAA==&#10;" path="m1298,0l1222,2,1147,9,1073,19,1001,34,930,53,861,76,793,102,728,132,664,166,602,203,543,243,486,286,432,332,380,381,332,433,285,487,242,544,202,604,166,665,132,729,102,795,76,862,53,932,35,1003,20,1075,9,1149,2,1225,,1301,2,1378,9,1453,20,1527,35,1600,53,1671,76,1740,102,1808,132,1873,166,1937,202,1999,242,2058,285,2115,332,2169,380,2221,432,2270,486,2316,543,2360,602,2400,664,2437,728,2470,793,2500,861,2526,930,2549,1001,2568,1073,2583,1147,2594,1222,2600,1298,2602,1375,2600,1450,2594,1524,2583,1596,2568,1667,2549,1736,2526,1804,2500,1869,2470,1933,2437,1994,2400,2054,2360,2110,2316,2165,2270,2216,2221,2265,2169,2311,2115,2354,2058,2394,1999,2431,1937,2465,1873,2495,1808,2521,1740,2544,1671,2562,1600,2577,1527,2588,1453,2594,1378,2597,1301,2594,1225,2588,1149,2577,1075,2562,1003,2544,932,2521,862,2495,795,2465,729,2431,665,2394,604,2354,544,2311,487,2265,433,2216,381,2165,332,2110,286,2054,243,1994,203,1933,166,1869,132,1804,102,1736,76,1667,53,1596,34,1524,19,1450,9,1375,2,1298,0xe" stroked="f">
                    <v:path arrowok="t" o:connecttype="custom" o:connectlocs="1222,-2791;1073,-2774;930,-2740;793,-2691;664,-2627;543,-2550;432,-2461;332,-2360;242,-2249;166,-2128;102,-1998;53,-1861;20,-1718;2,-1568;2,-1415;20,-1266;53,-1122;102,-985;166,-856;242,-735;332,-624;432,-523;543,-433;664,-356;793,-293;930,-244;1073,-210;1222,-193;1375,-193;1524,-210;1667,-244;1804,-293;1933,-356;2054,-433;2165,-523;2265,-624;2354,-735;2431,-856;2495,-985;2544,-1122;2577,-1266;2594,-1415;2594,-1568;2577,-1718;2544,-1861;2495,-1998;2431,-2128;2354,-2249;2265,-2360;2165,-2461;2054,-2550;1933,-2627;1804,-2691;1667,-2740;1524,-2774;1375,-2791" o:connectangles="0,0,0,0,0,0,0,0,0,0,0,0,0,0,0,0,0,0,0,0,0,0,0,0,0,0,0,0,0,0,0,0,0,0,0,0,0,0,0,0,0,0,0,0,0,0,0,0,0,0,0,0,0,0,0,0"/>
                  </v:shape>
                </v:group>
                <v:group id="Group 110" o:spid="_x0000_s1033" style="position:absolute;left:2503;top:-2377;width:2;height:2" coordorigin="2503,-2377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11" o:spid="_x0000_s1034" style="position:absolute;left:2503;top:-2377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2KQxAAA&#10;ANsAAAAPAAAAZHJzL2Rvd25yZXYueG1sRI9Ba8JAEIXvBf/DMkJvzcZSrEZX0YJQlB6M/oAxOybB&#10;7GzIrib++86h0NsM78173yzXg2vUg7pQezYwSVJQxIW3NZcGzqfd2wxUiMgWG89k4EkB1qvRyxIz&#10;63s+0iOPpZIQDhkaqGJsM61DUZHDkPiWWLSr7xxGWbtS2w57CXeNfk/TqXZYszRU2NJXRcUtvzsD&#10;2/nhku97N0mfl+bzsNE/H8UQjXkdD5sFqEhD/Df/XX9bwRd6+UUG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8dikMQAAADbAAAADwAAAAAAAAAAAAAAAACXAgAAZHJzL2Rv&#10;d25yZXYueG1sUEsFBgAAAAAEAAQA9QAAAIgDAAAAAA==&#10;" path="m1,0l0,,1,1,1,0xe" fillcolor="#a7a9ac" stroked="f">
                    <v:path arrowok="t" o:connecttype="custom" o:connectlocs="2,-4754;0,-4754;2,-4752;2,-4754" o:connectangles="0,0,0,0"/>
                  </v:shape>
                </v:group>
                <v:group id="Group 108" o:spid="_x0000_s1035" style="position:absolute;left:2503;top:-2377;width:2;height:2" coordorigin="2503,-2377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09" o:spid="_x0000_s1036" style="position:absolute;left:2503;top:-2377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659wAAA&#10;ANsAAAAPAAAAZHJzL2Rvd25yZXYueG1sRE/bisIwEH0X9h/CCL5pqg+iXVNZhGWXRUGrHzA00wtt&#10;JqXJ1urXG0HwbQ7nOpvtYBrRU+cqywrmswgEcWZ1xYWCy/l7ugLhPLLGxjIpuJGDbfIx2mCs7ZVP&#10;1Ke+ECGEXYwKSu/bWEqXlWTQzWxLHLjcdgZ9gF0hdYfXEG4auYiipTRYcWgosaVdSVmd/hsFh/nf&#10;vimkz6t2OP7kd6PrPl8rNRkPX58gPA3+LX65f3WYv4DnL+EAmT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f659wAAAANsAAAAPAAAAAAAAAAAAAAAAAJcCAABkcnMvZG93bnJl&#10;di54bWxQSwUGAAAAAAQABAD1AAAAhAMAAAAA&#10;" path="m1,0l0,,1,1,1,0xe" filled="f" strokecolor="#a7a9ac" strokeweight="1pt">
                    <v:path arrowok="t" o:connecttype="custom" o:connectlocs="2,-4754;0,-4754;0,-4754;2,-4752;2,-4754;2,-4754;2,-4754" o:connectangles="0,0,0,0,0,0,0"/>
                  </v:shape>
                </v:group>
                <v:group id="Group 106" o:spid="_x0000_s1037" style="position:absolute;left:3570;top:-2713;width:2;height:2" coordorigin="3570,-2713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07" o:spid="_x0000_s1038" style="position:absolute;left:3570;top:-2713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pOSwAAA&#10;ANsAAAAPAAAAZHJzL2Rvd25yZXYueG1sRE/bisIwEH0X9h/CLPimqSKi1VhkYdlFFNTdDxia6YU2&#10;k9LEWv16Iwi+zeFcZ530phYdta60rGAyjkAQp1aXnCv4//seLUA4j6yxtkwKbuQg2XwM1hhre+UT&#10;dWefixDCLkYFhfdNLKVLCzLoxrYhDlxmW4M+wDaXusVrCDe1nEbRXBosOTQU2NBXQWl1vhgFh8lu&#10;X+fSZ2XTH3+yu9FVly2VGn722xUIT71/i1/uXx3mz+D5SzhAb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2pOSwAAAANsAAAAPAAAAAAAAAAAAAAAAAJcCAABkcnMvZG93bnJl&#10;di54bWxQSwUGAAAAAAQABAD1AAAAhAMAAAAA&#10;" path="m1,0l1,,,,1,0xe" filled="f" strokecolor="#a7a9ac" strokeweight="1pt">
                    <v:path arrowok="t" o:connecttype="custom" o:connectlocs="2,-5426;2,-5426;0,-5426;0,-5426;2,-5426;2,-5426" o:connectangles="0,0,0,0,0,0"/>
                  </v:shape>
                </v:group>
                <v:group id="Group 104" o:spid="_x0000_s1039" style="position:absolute;left:4292;top:-1987;width:5;height:4" coordorigin="4292,-1987" coordsize="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05" o:spid="_x0000_s1040" style="position:absolute;left:4292;top:-1987;width:5;height:4;visibility:visible;mso-wrap-style:square;v-text-anchor:top" coordsize="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jWCwwAA&#10;ANsAAAAPAAAAZHJzL2Rvd25yZXYueG1sRE9NawIxEL0L/Q9hCl5EswpKXY3SSgURD2r14G3YjLtb&#10;N5Mlibr++0YoeJvH+5zpvDGVuJHzpWUF/V4CgjizuuRcweFn2f0A4QOyxsoyKXiQh/nsrTXFVNs7&#10;7+i2D7mIIexTVFCEUKdS+qwgg75na+LIna0zGCJ0udQO7zHcVHKQJCNpsOTYUGBNi4Kyy/5qFGx3&#10;nWOnvx5/X75O7iGHi82vPXul2u/N5wREoCa8xP/ulY7zR/D8JR4gZ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SjWCwwAAANsAAAAPAAAAAAAAAAAAAAAAAJcCAABkcnMvZG93&#10;bnJldi54bWxQSwUGAAAAAAQABAD1AAAAhwMAAAAA&#10;" path="m1,0l1,1,,2,2,2,3,3,4,4,5,4,5,3,5,2,4,2,1,0xe" fillcolor="#a7a9ac" stroked="f">
                    <v:path arrowok="t" o:connecttype="custom" o:connectlocs="1,-1987;1,-1986;0,-1985;2,-1985;3,-1984;4,-1983;5,-1983;5,-1983;5,-1983;5,-1984;5,-1985;4,-1985;1,-1987" o:connectangles="0,0,0,0,0,0,0,0,0,0,0,0,0"/>
                  </v:shape>
                </v:group>
                <v:group id="Group 100" o:spid="_x0000_s1041" style="position:absolute;left:4292;top:-1987;width:5;height:4" coordorigin="4292,-1987" coordsize="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03" o:spid="_x0000_s1042" style="position:absolute;left:4292;top:-1987;width:5;height:4;visibility:visible;mso-wrap-style:square;v-text-anchor:top" coordsize="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jDvxAAA&#10;ANsAAAAPAAAAZHJzL2Rvd25yZXYueG1sRI9Ba8JAEIXvQv/DMoXedNMKpUZX0YrUQ6Ex+gOG7DQJ&#10;Zmdjdk3Sf985FHqb4b1575vVZnSN6qkLtWcDz7MEFHHhbc2lgcv5MH0DFSKyxcYzGfihAJv1w2SF&#10;qfUDn6jPY6kkhEOKBqoY21TrUFTkMMx8Syzat+8cRlm7UtsOBwl3jX5JklftsGZpqLCl94qKa353&#10;Bhacb+1pv2u+9HV+zDK8fH7cEmOeHsftElSkMf6b/66PVvAFVn6RAf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4w78QAAADbAAAADwAAAAAAAAAAAAAAAACXAgAAZHJzL2Rv&#10;d25yZXYueG1sUEsFBgAAAAAEAAQA9QAAAIgDAAAAAA==&#10;" path="m4,2l3,1,2,1,1,,1,1,,2,2,2,3,3,4,4,5,4,5,3,5,2,4,2xe" filled="f" strokecolor="#a7a9ac" strokeweight="1pt">
                    <v:path arrowok="t" o:connecttype="custom" o:connectlocs="4,-1985;3,-1986;2,-1986;1,-1987;1,-1986;1,-1986;0,-1985;2,-1985;3,-1984;4,-1983;5,-1983;5,-1983;5,-1983;5,-1984;5,-1985;4,-1985" o:connectangles="0,0,0,0,0,0,0,0,0,0,0,0,0,0,0,0"/>
                  </v:shape>
                  <v:shape id="Picture 102" o:spid="_x0000_s1043" type="#_x0000_t75" style="position:absolute;left:4587;top:-1815;width:159;height:1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Y&#10;l3HBAAAA2wAAAA8AAABkcnMvZG93bnJldi54bWxET02LwjAQvQv+hzDCXkRTPUitRlFB8LAHddeD&#10;t7EZ22IyKU2s3X+/ERb2No/3Oct1Z41oqfGVYwWTcQKCOHe64kLB99d+lILwAVmjcUwKfsjDetXv&#10;LTHT7sUnas+hEDGEfYYKyhDqTEqfl2TRj11NHLm7ayyGCJtC6gZfMdwaOU2SmbRYcWwosaZdSfnj&#10;/LQK2u6eupsx+vp52abD9DjfXIJW6mPQbRYgAnXhX/znPug4fw7vX+IBcv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hYl3HBAAAA2wAAAA8AAAAAAAAAAAAAAAAAnAIAAGRy&#10;cy9kb3ducmV2LnhtbFBLBQYAAAAABAAEAPcAAACKAwAAAAA=&#10;">
                    <v:imagedata r:id="rId26" o:title=""/>
                  </v:shape>
                  <v:shape id="Picture 101" o:spid="_x0000_s1044" type="#_x0000_t75" style="position:absolute;left:4574;top:-2077;width:120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O&#10;iYe/AAAA2wAAAA8AAABkcnMvZG93bnJldi54bWxET81qwkAQvgu+wzKCN900FJHUNbSlhXqqRh9g&#10;mh2zsdnZkN1qfPvOodDjx/e/KUffqSsNsQ1s4GGZgSKug225MXA6vi/WoGJCttgFJgN3ilBup5MN&#10;Fjbc+EDXKjVKQjgWaMCl1Bdax9qRx7gMPbFw5zB4TAKHRtsBbxLuO51n2Up7bFkaHPb06qj+rn68&#10;9K7eLo8hdV+n6Hd+Tzv3uW9fjJnPxucnUInG9C/+c39YA7msly/yA/T2F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RzomHvwAAANsAAAAPAAAAAAAAAAAAAAAAAJwCAABkcnMv&#10;ZG93bnJldi54bWxQSwUGAAAAAAQABAD3AAAAiAMAAAAA&#10;">
                    <v:imagedata r:id="rId27" o:title=""/>
                  </v:shape>
                </v:group>
                <v:group id="Group 92" o:spid="_x0000_s1045" style="position:absolute;left:2796;top:-2360;width:99;height:62" coordorigin="2796,-2360" coordsize="99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99" o:spid="_x0000_s1046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uRTwgAA&#10;ANsAAAAPAAAAZHJzL2Rvd25yZXYueG1sRI9Ba8JAFITvhf6H5RW81U0jlpq6iggFr42pXp/ZZza4&#10;+zZktyb++64g9DjMzDfMcj06K67Uh9azgrdpBoK49rrlRkG1/3r9ABEiskbrmRTcKMB69fy0xEL7&#10;gb/pWsZGJAiHAhWYGLtCylAbchimviNO3tn3DmOSfSN1j0OCOyvzLHuXDltOCwY72hqqL+WvU1Bb&#10;u/ipysvJzIdDOzueq9NBZkpNXsbNJ4hIY/wPP9o7rSDP4f4l/Q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65FPCAAAA2wAAAA8AAAAAAAAAAAAAAAAAlwIAAGRycy9kb3du&#10;cmV2LnhtbFBLBQYAAAAABAAEAPUAAACGAwAAAAA=&#10;" path="m51,50l21,50,23,53,23,62,37,62,38,51,51,50xe" fillcolor="#a7a9ac" stroked="f">
                    <v:path arrowok="t" o:connecttype="custom" o:connectlocs="51,-2310;21,-2310;23,-2307;23,-2298;37,-2298;38,-2309;51,-2310" o:connectangles="0,0,0,0,0,0,0"/>
                  </v:shape>
                  <v:shape id="Freeform 98" o:spid="_x0000_s1047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kHIwwAA&#10;ANsAAAAPAAAAZHJzL2Rvd25yZXYueG1sRI/BasMwEETvgfyD2EJvidyEhtS1EkKh0GtdJ7lurI1l&#10;LK2Mpcbu31eFQo7DzLxhiv3krLjREFrPCp6WGQji2uuWGwXV1/tiCyJEZI3WMyn4oQD73XxWYK79&#10;yJ90K2MjEoRDjgpMjH0uZagNOQxL3xMn7+oHhzHJoZF6wDHBnZWrLNtIhy2nBYM9vRmqu/LbKait&#10;fTlWZXcxz+OpXZ+v1eUkM6UeH6bDK4hIU7yH/9sfWsFqDX9f0g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dkHIwwAAANsAAAAPAAAAAAAAAAAAAAAAAJcCAABkcnMvZG93&#10;bnJldi54bWxQSwUGAAAAAAQABAD1AAAAhwMAAAAA&#10;" path="m92,54l84,54,91,55,92,54xe" fillcolor="#a7a9ac" stroked="f">
                    <v:path arrowok="t" o:connecttype="custom" o:connectlocs="92,-2306;84,-2306;91,-2305;92,-2306" o:connectangles="0,0,0,0"/>
                  </v:shape>
                  <v:shape id="Freeform 97" o:spid="_x0000_s1048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9m8wgAA&#10;ANsAAAAPAAAAZHJzL2Rvd25yZXYueG1sRI9BawIxFITvhf6H8Aq91azWiq5GKYWC125XvT43z81i&#10;8rJsUnf9940geBxm5htmtRmcFRfqQuNZwXiUgSCuvG64VlD+fr/NQYSIrNF6JgVXCrBZPz+tMNe+&#10;5x+6FLEWCcIhRwUmxjaXMlSGHIaRb4mTd/Kdw5hkV0vdYZ/gzspJls2kw4bTgsGWvgxV5+LPKais&#10;XezK4nw0H/2+eT+cyuNeZkq9vgyfSxCRhvgI39tbrWAyhduX9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f2bzCAAAA2wAAAA8AAAAAAAAAAAAAAAAAlwIAAGRycy9kb3du&#10;cmV2LnhtbFBLBQYAAAAABAAEAPUAAACGAwAAAAA=&#10;" path="m75,40l52,40,65,40,63,46,75,55,84,54,92,54,93,53,95,52,98,50,92,46,90,45,80,45,74,44,75,40xe" fillcolor="#a7a9ac" stroked="f">
                    <v:path arrowok="t" o:connecttype="custom" o:connectlocs="75,-2320;52,-2320;65,-2320;63,-2314;75,-2305;84,-2306;92,-2306;93,-2307;95,-2308;98,-2310;92,-2314;90,-2315;80,-2315;74,-2316;75,-2320" o:connectangles="0,0,0,0,0,0,0,0,0,0,0,0,0,0,0"/>
                  </v:shape>
                  <v:shape id="Freeform 96" o:spid="_x0000_s1049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03wnwgAA&#10;ANsAAAAPAAAAZHJzL2Rvd25yZXYueG1sRI9BawIxFITvBf9DeAVvNVvFYrdGkYLg1XXV63Pz3Cwm&#10;L8smddd/3xSEHoeZ+YZZrgdnxZ260HhW8D7JQBBXXjdcKygP27cFiBCRNVrPpOBBAdar0csSc+17&#10;3tO9iLVIEA45KjAxtrmUoTLkMEx8S5y8q+8cxiS7WuoO+wR3Vk6z7EM6bDgtGGzp21B1K36cgsra&#10;z2NZ3C5m3p+a2flaXk4yU2r8Omy+QEQa4n/42d5pBdM5/H1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TfCfCAAAA2wAAAA8AAAAAAAAAAAAAAAAAlwIAAGRycy9kb3du&#10;cmV2LnhtbFBLBQYAAAAABAAEAPUAAACGAwAAAAA=&#10;" path="m21,0l18,10,14,20,12,30,14,41,8,43,2,46,,53,,54,7,53,14,51,21,50,51,50,52,49,51,43,52,40,75,40,75,30,68,30,50,20,47,16,35,16,31,16,30,14,27,12,28,8,29,7,24,3,21,0xe" fillcolor="#a7a9ac" stroked="f">
                    <v:path arrowok="t" o:connecttype="custom" o:connectlocs="21,-2360;18,-2350;14,-2340;12,-2330;14,-2319;8,-2317;2,-2314;0,-2307;0,-2306;7,-2307;14,-2309;21,-2310;51,-2310;51,-2310;52,-2311;51,-2317;52,-2320;75,-2320;75,-2330;68,-2330;50,-2340;47,-2344;35,-2344;31,-2344;30,-2346;27,-2348;28,-2352;29,-2353;24,-2357;21,-2360" o:connectangles="0,0,0,0,0,0,0,0,0,0,0,0,0,0,0,0,0,0,0,0,0,0,0,0,0,0,0,0,0,0"/>
                  </v:shape>
                  <v:shape id="Freeform 95" o:spid="_x0000_s1050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eJQwgAA&#10;ANsAAAAPAAAAZHJzL2Rvd25yZXYueG1sRI9BawIxFITvBf9DeAVvNVulYrdGkYLg1e2q1+fmuVlM&#10;XpZN6q7/vhGEHoeZ+YZZrgdnxY260HhW8D7JQBBXXjdcKyh/tm8LECEia7SeScGdAqxXo5cl5tr3&#10;vKdbEWuRIBxyVGBibHMpQ2XIYZj4ljh5F985jEl2tdQd9gnurJxm2Vw6bDgtGGzp21B1LX6dgsra&#10;z0NZXM/moz82s9OlPB9lptT4ddh8gYg0xP/ws73TCqZzeHx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B4lDCAAAA2wAAAA8AAAAAAAAAAAAAAAAAlwIAAGRycy9kb3du&#10;cmV2LnhtbFBLBQYAAAAABAAEAPUAAACGAwAAAAA=&#10;" path="m87,43l80,45,90,45,87,43xe" fillcolor="#a7a9ac" stroked="f">
                    <v:path arrowok="t" o:connecttype="custom" o:connectlocs="87,-2317;80,-2315;90,-2315;87,-2317" o:connectangles="0,0,0,0"/>
                  </v:shape>
                  <v:shape id="Freeform 94" o:spid="_x0000_s1051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UfLwgAA&#10;ANsAAAAPAAAAZHJzL2Rvd25yZXYueG1sRI9BawIxFITvhf6H8Aq91awWq65GKYWC125XvT43z81i&#10;8rJsUnf9940geBxm5htmtRmcFRfqQuNZwXiUgSCuvG64VlD+fr/NQYSIrNF6JgVXCrBZPz+tMNe+&#10;5x+6FLEWCcIhRwUmxjaXMlSGHIaRb4mTd/Kdw5hkV0vdYZ/gzspJln1Ihw2nBYMtfRmqzsWfU1BZ&#10;u9iVxflopv2+eT+cyuNeZkq9vgyfSxCRhvgI39tbrWAyg9uX9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NR8vCAAAA2wAAAA8AAAAAAAAAAAAAAAAAlwIAAGRycy9kb3du&#10;cmV2LnhtbFBLBQYAAAAABAAEAPUAAACGAwAAAAA=&#10;" path="m76,25l68,30,75,30,76,25xe" fillcolor="#a7a9ac" stroked="f">
                    <v:path arrowok="t" o:connecttype="custom" o:connectlocs="76,-2335;68,-2330;75,-2330;76,-2335" o:connectangles="0,0,0,0"/>
                  </v:shape>
                  <v:shape id="Freeform 93" o:spid="_x0000_s1052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tO5vwAA&#10;ANsAAAAPAAAAZHJzL2Rvd25yZXYueG1sRE/Pa8IwFL4P/B/CE7zNVGVDq1FkIHhdV/X6bJ5NMXkp&#10;TWa7/345CB4/vt+b3eCseFAXGs8KZtMMBHHldcO1gvLn8L4EESKyRuuZFPxRgN129LbBXPuev+lR&#10;xFqkEA45KjAxtrmUoTLkMEx9S5y4m+8cxgS7WuoO+xTurJxn2ad02HBqMNjSl6HqXvw6BZW1q1NZ&#10;3K/moz83i8utvJ5lptRkPOzXICIN8SV+uo9awTyNTV/SD5D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TS07m/AAAA2wAAAA8AAAAAAAAAAAAAAAAAlwIAAGRycy9kb3ducmV2&#10;LnhtbFBLBQYAAAAABAAEAPUAAACDAwAAAAA=&#10;" path="m38,12l37,13,36,15,35,16,47,16,46,15,38,12xe" fillcolor="#a7a9ac" stroked="f">
                    <v:path arrowok="t" o:connecttype="custom" o:connectlocs="38,-2348;37,-2347;36,-2345;35,-2344;47,-2344;46,-2345;38,-2348" o:connectangles="0,0,0,0,0,0,0"/>
                  </v:shape>
                </v:group>
                <v:group id="Group 88" o:spid="_x0000_s1053" style="position:absolute;left:2796;top:-2360;width:99;height:62" coordorigin="2796,-2360" coordsize="99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91" o:spid="_x0000_s1054" style="position:absolute;left:2796;top:-2360;width:99;height:62;visibility:visible;mso-wrap-style:square;v-text-anchor:top" coordsize="99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kQeuwAA&#10;ANsAAAAPAAAAZHJzL2Rvd25yZXYueG1sRE9LCsIwEN0L3iGM4E5TFYpUo4iouNTaAwzN2FabSWli&#10;rbc3C8Hl4/3X297UoqPWVZYVzKYRCOLc6ooLBdntOFmCcB5ZY22ZFHzIwXYzHKwx0fbNV+pSX4gQ&#10;wi5BBaX3TSKly0sy6Ka2IQ7c3bYGfYBtIXWL7xBuajmPolgarDg0lNjQvqT8mb6MAlk8TgedXfBJ&#10;Js272y6efZaxUuNRv1uB8NT7v/jnPmsFi7A+fAk/QG6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lB5EHrsAAADbAAAADwAAAAAAAAAAAAAAAACXAgAAZHJzL2Rvd25yZXYueG1s&#10;UEsFBgAAAAAEAAQA9QAAAH8DAAAAAA==&#10;" path="m74,44l76,25,68,30,57,24,50,20,46,15,38,12,37,13,36,15,35,16,31,16,30,14,27,12,28,10,28,8,29,7,26,5,24,3,21,,18,10,14,20,12,30,14,41,8,43,2,46,,53,,54,7,53,14,51,21,50,23,53,23,56,23,62,37,62,38,51,51,50,52,49,51,47,51,45,51,43,51,42,52,41,52,40,65,40,63,46,70,51,75,55,84,54,91,55,93,53,95,52,98,50,96,48,94,47,92,46,87,43,80,45,74,44xe" filled="f" strokecolor="#a7a9ac" strokeweight="1pt">
                    <v:path arrowok="t" o:connecttype="custom" o:connectlocs="74,-2316;76,-2335;68,-2330;57,-2336;50,-2340;46,-2345;38,-2348;37,-2347;36,-2345;35,-2344;31,-2344;30,-2346;27,-2348;28,-2350;28,-2352;29,-2353;26,-2355;24,-2357;21,-2360;18,-2350;14,-2340;12,-2330;14,-2319;8,-2317;2,-2314;0,-2307;0,-2306;7,-2307;14,-2309;21,-2310;23,-2307;23,-2304;23,-2298;37,-2298;38,-2309;51,-2310;51,-2310;52,-2311;52,-2311;51,-2313;51,-2315;51,-2317;51,-2318;52,-2319;52,-2320;65,-2320;63,-2314;70,-2309;75,-2305;84,-2306;91,-2305;93,-2307;95,-2308;98,-2310;98,-2310;96,-2312;94,-2313;92,-2314;87,-2317;80,-2315;74,-2316" o:connectangles="0,0,0,0,0,0,0,0,0,0,0,0,0,0,0,0,0,0,0,0,0,0,0,0,0,0,0,0,0,0,0,0,0,0,0,0,0,0,0,0,0,0,0,0,0,0,0,0,0,0,0,0,0,0,0,0,0,0,0,0,0"/>
                  </v:shape>
                  <v:shape id="Picture 90" o:spid="_x0000_s1055" type="#_x0000_t75" style="position:absolute;left:2817;top:-1595;width:290;height:1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/&#10;FFXCAAAA2wAAAA8AAABkcnMvZG93bnJldi54bWxEj1trwkAQhd8L/odlBN/qxgoi0VVKQdTHekHy&#10;NmTHJJiZDdmtif31bqHg4+FcPs5y3XOt7tT6yomByTgBRZI7W0lh4HTcvM9B+YBisXZCBh7kYb0a&#10;vC0xta6Tb7ofQqHiiPgUDZQhNKnWPi+J0Y9dQxK9q2sZQ5RtoW2LXRznWn8kyUwzVhIJJTb0VVJ+&#10;O/xw5P6e+xvz5dLN90eWxzabZrvMmNGw/1yACtSHV/i/vbMGphP4+xJ/gF49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fxRVwgAAANsAAAAPAAAAAAAAAAAAAAAAAJwCAABk&#10;cnMvZG93bnJldi54bWxQSwUGAAAAAAQABAD3AAAAiwMAAAAA&#10;">
                    <v:imagedata r:id="rId28" o:title=""/>
                  </v:shape>
                  <v:shape id="Picture 89" o:spid="_x0000_s1056" type="#_x0000_t75" style="position:absolute;left:3150;top:-2069;width:146;height:1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A&#10;govCAAAA2wAAAA8AAABkcnMvZG93bnJldi54bWxEj0+LwjAUxO8LfofwBG9r2gqLVGNRQfHqn/X8&#10;tnm21ealNLGt394sLOxxmJnfMMtsMLXoqHWVZQXxNAJBnFtdcaHgct59zkE4j6yxtkwKXuQgW40+&#10;lphq2/ORupMvRICwS1FB6X2TSunykgy6qW2Ig3ezrUEfZFtI3WIf4KaWSRR9SYMVh4USG9qWlD9O&#10;T6OgMcZeYnfd7Lvz96u/d9f58SdRajIe1gsQngb/H/5rH7SCWQK/X8IPkKs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gIKLwgAAANsAAAAPAAAAAAAAAAAAAAAAAJwCAABk&#10;cnMvZG93bnJldi54bWxQSwUGAAAAAAQABAD3AAAAiwMAAAAA&#10;">
                    <v:imagedata r:id="rId29" o:title=""/>
                  </v:shape>
                </v:group>
                <v:group id="Group 86" o:spid="_x0000_s1057" style="position:absolute;left:3079;top:-1343;width:14;height:12" coordorigin="3079,-1343" coordsize="14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87" o:spid="_x0000_s1058" style="position:absolute;left:3079;top:-1343;width:14;height:12;visibility:visible;mso-wrap-style:square;v-text-anchor:top" coordsize="1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7+/wwAA&#10;ANsAAAAPAAAAZHJzL2Rvd25yZXYueG1sRI9ba8JAFITfC/6H5Qh9qxttkZC6ingJPlaN7eshe3Kh&#10;2bMhu5r477sFwcdhZr5hFqvBNOJGnastK5hOIhDEudU1lwqy8/4tBuE8ssbGMim4k4PVcvSywETb&#10;no90O/lSBAi7BBVU3reJlC6vyKCb2JY4eIXtDPogu1LqDvsAN42cRdFcGqw5LFTY0qai/Pd0NQq+&#10;huyabtMdzfviu/i5mHjXprFSr+Nh/QnC0+Cf4Uf7oBW8f8D/l/A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e7+/wwAAANsAAAAPAAAAAAAAAAAAAAAAAJcCAABkcnMvZG93&#10;bnJldi54bWxQSwUGAAAAAAQABAD1AAAAhwMAAAAA&#10;" path="m13,0l11,,9,1,6,1,3,1,2,2,4,3,5,4,5,5,5,7,5,8,4,9,2,9,,10,,11,4,11,8,11,11,11,12,8,12,6,11,3,13,0xe" fillcolor="#a7a9ac" stroked="f">
                    <v:path arrowok="t" o:connecttype="custom" o:connectlocs="13,-1343;11,-1343;9,-1342;6,-1342;3,-1342;2,-1341;2,-1341;4,-1340;4,-1340;5,-1339;5,-1338;5,-1336;5,-1335;4,-1334;2,-1334;0,-1333;0,-1332;0,-1332;4,-1332;8,-1332;11,-1332;12,-1335;12,-1337;11,-1340;13,-1343;13,-1343" o:connectangles="0,0,0,0,0,0,0,0,0,0,0,0,0,0,0,0,0,0,0,0,0,0,0,0,0,0"/>
                  </v:shape>
                </v:group>
                <v:group id="Group 84" o:spid="_x0000_s1059" style="position:absolute;left:3079;top:-1343;width:14;height:12" coordorigin="3079,-1343" coordsize="14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85" o:spid="_x0000_s1060" style="position:absolute;left:3079;top:-1343;width:14;height:12;visibility:visible;mso-wrap-style:square;v-text-anchor:top" coordsize="14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PxZxQAA&#10;ANsAAAAPAAAAZHJzL2Rvd25yZXYueG1sRI9bawIxFITfC/6HcATfatYKW1mNItKC0ELr5UHfDpvj&#10;7uLmJGzSvfz7plDwcZiZb5jVpje1aKnxlWUFs2kCgji3uuJCwfn0/rwA4QOyxtoyKRjIw2Y9elph&#10;pm3HB2qPoRARwj5DBWUILpPS5yUZ9FPriKN3s43BEGVTSN1gF+Gmli9JkkqDFceFEh3tSsrvxx+j&#10;4DpUX93n26tb3NLvNlycng8fWqnJuN8uQQTqwyP8395rBfMU/r7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E/FnFAAAA2wAAAA8AAAAAAAAAAAAAAAAAlwIAAGRycy9k&#10;b3ducmV2LnhtbFBLBQYAAAAABAAEAPUAAACJAwAAAAA=&#10;" path="m3,1l3,2,2,2,4,3,5,4,5,5,5,6,5,8,4,9,2,9,,10,,11,4,11,8,11,11,11,12,7,11,3,13,,11,,9,1,6,1,3,1xe" filled="f" strokecolor="#a7a9ac" strokeweight="1pt">
                    <v:path arrowok="t" o:connecttype="custom" o:connectlocs="3,-1342;3,-1341;2,-1341;2,-1341;4,-1340;4,-1340;5,-1339;5,-1338;5,-1337;5,-1335;4,-1334;2,-1334;0,-1333;0,-1333;0,-1332;0,-1332;0,-1332;4,-1332;8,-1332;11,-1332;12,-1336;11,-1340;13,-1343;13,-1343;11,-1343;9,-1342;6,-1342;3,-1342" o:connectangles="0,0,0,0,0,0,0,0,0,0,0,0,0,0,0,0,0,0,0,0,0,0,0,0,0,0,0,0"/>
                  </v:shape>
                </v:group>
                <v:group id="Group 82" o:spid="_x0000_s1061" style="position:absolute;left:3240;top:-1185;width:33;height:24" coordorigin="3240,-1185" coordsize="33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83" o:spid="_x0000_s1062" style="position:absolute;left:3240;top:-1185;width:33;height:24;visibility:visible;mso-wrap-style:square;v-text-anchor:top" coordsize="33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xwivwAA&#10;ANsAAAAPAAAAZHJzL2Rvd25yZXYueG1sRE/Pa8IwFL4P/B/CE7zN1AkyqlFEULabtnrw9mieTbF5&#10;qUlm63+/HAY7fny/V5vBtuJJPjSOFcymGQjiyumGawXncv/+CSJEZI2tY1LwogCb9ehthbl2PZ/o&#10;WcRapBAOOSowMXa5lKEyZDFMXUecuJvzFmOCvpbaY5/CbSs/smwhLTacGgx2tDNU3Ysfq+D4za1Z&#10;lI/ryd8eurR7eyn6g1KT8bBdgog0xH/xn/tLK5inselL+gFy/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PHCK/AAAA2wAAAA8AAAAAAAAAAAAAAAAAlwIAAGRycy9kb3ducmV2&#10;LnhtbFBLBQYAAAAABAAEAPUAAACDAwAAAAA=&#10;" path="m11,0l4,,,6,1,16,4,21,11,23,24,21,28,16,31,13,32,6,33,3,30,,11,0xe" fillcolor="#a7a9ac" stroked="f">
                    <v:path arrowok="t" o:connecttype="custom" o:connectlocs="11,-1185;4,-1185;0,-1179;1,-1169;4,-1164;11,-1162;24,-1164;28,-1169;31,-1172;32,-1179;33,-1182;30,-1185;11,-1185" o:connectangles="0,0,0,0,0,0,0,0,0,0,0,0,0"/>
                  </v:shape>
                </v:group>
                <v:group id="Group 80" o:spid="_x0000_s1063" style="position:absolute;left:3240;top:-1185;width:33;height:24" coordorigin="3240,-1185" coordsize="33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81" o:spid="_x0000_s1064" style="position:absolute;left:3240;top:-1185;width:33;height:24;visibility:visible;mso-wrap-style:square;v-text-anchor:top" coordsize="33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/BowQAA&#10;ANsAAAAPAAAAZHJzL2Rvd25yZXYueG1sRE9Ni8IwEL0L/ocwC15kTV1lWaqpqLCgBw+thfU4NLNt&#10;aTMpTdT6781B8Ph43+vNYFpxo97VlhXMZxEI4sLqmksF+fn38weE88gaW8uk4EEONsl4tMZY2zun&#10;dMt8KUIIuxgVVN53sZSuqMigm9mOOHD/tjfoA+xLqXu8h3DTyq8o+pYGaw4NFXa0r6hosqtREJ3y&#10;Y5qeusZkF3+Qf4+F3U0XSk0+hu0KhKfBv8Uv90ErWIb14Uv4ATJ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fwaMEAAADbAAAADwAAAAAAAAAAAAAAAACXAgAAZHJzL2Rvd25y&#10;ZXYueG1sUEsFBgAAAAAEAAQA9QAAAIUDAAAAAA==&#10;" path="m4,0l0,6,1,16,4,21,11,23,24,21,28,16,31,13,32,6,33,3,30,,11,,4,0xe" filled="f" strokecolor="#a7a9ac" strokeweight="1pt">
                    <v:path arrowok="t" o:connecttype="custom" o:connectlocs="4,-1185;0,-1179;1,-1169;4,-1164;11,-1162;24,-1164;28,-1169;31,-1172;32,-1179;33,-1182;30,-1185;11,-1185;4,-1185" o:connectangles="0,0,0,0,0,0,0,0,0,0,0,0,0"/>
                  </v:shape>
                </v:group>
                <v:group id="Group 78" o:spid="_x0000_s1065" style="position:absolute;left:3358;top:-2298;width:8;height:5" coordorigin="3358,-2298" coordsize="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79" o:spid="_x0000_s1066" style="position:absolute;left:3358;top:-2298;width:8;height:5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fdcIxQAA&#10;ANsAAAAPAAAAZHJzL2Rvd25yZXYueG1sRI9Ba8JAFITvBf/D8oTe6kZpRNKsIoLYVihqW3N9ZJ9J&#10;MPs2ZDcm/fduodDjMDPfMOlqMLW4UesqywqmkwgEcW51xYWCr8/t0wKE88gaa8uk4IccrJajhxQT&#10;bXs+0u3kCxEg7BJUUHrfJFK6vCSDbmIb4uBdbGvQB9kWUrfYB7ip5SyK5tJgxWGhxIY2JeXXU2cU&#10;HHY23s/5vMls1r3H629q3j46pR7Hw/oFhKfB/4f/2q9awfMMfr+EH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91wjFAAAA2wAAAA8AAAAAAAAAAAAAAAAAlwIAAGRycy9k&#10;b3ducmV2LnhtbFBLBQYAAAAABAAEAPUAAACJAwAAAAA=&#10;" path="m7,0l5,,4,1,,2,,4,3,4,5,3,7,2,7,1,7,0xe" fillcolor="#a7a9ac" stroked="f">
                    <v:path arrowok="t" o:connecttype="custom" o:connectlocs="7,-2298;5,-2298;4,-2297;0,-2296;0,-2294;0,-2294;3,-2294;5,-2295;7,-2296;7,-2297;7,-2298;7,-2298" o:connectangles="0,0,0,0,0,0,0,0,0,0,0,0"/>
                  </v:shape>
                </v:group>
                <v:group id="Group 76" o:spid="_x0000_s1067" style="position:absolute;left:3358;top:-2298;width:8;height:5" coordorigin="3358,-2298" coordsize="8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77" o:spid="_x0000_s1068" style="position:absolute;left:3358;top:-2298;width:8;height:5;visibility:visible;mso-wrap-style:square;v-text-anchor:top" coordsize="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lavwwAA&#10;ANsAAAAPAAAAZHJzL2Rvd25yZXYueG1sRI9Ba8JAFITvhf6H5RV6KbqxSCnRTbBFxR6rxfNL9plE&#10;s2/D7hrjv+8KgsdhZr5h5vlgWtGT841lBZNxAoK4tLrhSsHfbjX6BOEDssbWMim4koc8e36aY6rt&#10;hX+p34ZKRAj7FBXUIXSplL6syaAf2444egfrDIYoXSW1w0uEm1a+J8mHNNhwXKixo++aytP2bBT0&#10;y2pzLNx6WewP5m1li2746n+Uen0ZFjMQgYbwCN/bG61gOoXbl/gDZ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0lavwwAAANsAAAAPAAAAAAAAAAAAAAAAAJcCAABkcnMvZG93&#10;bnJldi54bWxQSwUGAAAAAAQABAD1AAAAhwMAAAAA&#10;" path="m5,0l4,1,,2,,4,3,4,5,3,7,2,7,1,7,,6,,5,0xe" filled="f" strokecolor="#a7a9ac" strokeweight="1pt">
                    <v:path arrowok="t" o:connecttype="custom" o:connectlocs="5,-2298;4,-2297;0,-2296;0,-2294;3,-2294;5,-2295;7,-2296;7,-2297;7,-2298;7,-2298;6,-2298;6,-2298;5,-2298" o:connectangles="0,0,0,0,0,0,0,0,0,0,0,0,0"/>
                  </v:shape>
                </v:group>
                <v:group id="Group 74" o:spid="_x0000_s1069" style="position:absolute;left:2903;top:-552;width:13;height:27" coordorigin="2903,-552" coordsize="13,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75" o:spid="_x0000_s1070" style="position:absolute;left:2903;top:-552;width:13;height:27;visibility:visible;mso-wrap-style:square;v-text-anchor:top" coordsize="13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cQSwwAA&#10;ANsAAAAPAAAAZHJzL2Rvd25yZXYueG1sRI9Ra8IwFIXfBf9DuMLeNF2ZMqpRtkLBgSBzY8/X5toU&#10;m5uSRK3/3gwGezycc77DWW0G24kr+dA6VvA8y0AQ10633Cj4/qqmryBCRNbYOSYFdwqwWY9HKyy0&#10;u/EnXQ+xEQnCoUAFJsa+kDLUhiyGmeuJk3dy3mJM0jdSe7wluO1knmULabHltGCwp9JQfT5crIJ9&#10;/nMZtvty7jGPx/fmoyrNrlLqaTK8LUFEGuJ/+K+91QpeFvD7Jf0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EcQSwwAAANsAAAAPAAAAAAAAAAAAAAAAAJcCAABkcnMvZG93&#10;bnJldi54bWxQSwUGAAAAAAQABAD1AAAAhwMAAAAA&#10;" path="m10,0l9,,6,1,5,1,2,7,3,17,,23,2,26,4,26,8,27,9,27,9,23,11,16,10,14,8,10,9,8,11,7,13,5,13,3,12,2,11,1,10,0xe" fillcolor="#a7a9ac" stroked="f">
                    <v:path arrowok="t" o:connecttype="custom" o:connectlocs="10,-552;9,-552;6,-551;5,-551;2,-545;3,-535;0,-529;2,-526;4,-526;8,-525;9,-525;9,-529;11,-536;10,-538;8,-542;9,-544;11,-545;13,-547;13,-549;12,-550;11,-551;10,-552" o:connectangles="0,0,0,0,0,0,0,0,0,0,0,0,0,0,0,0,0,0,0,0,0,0"/>
                  </v:shape>
                </v:group>
                <v:group id="Group 72" o:spid="_x0000_s1071" style="position:absolute;left:2903;top:-552;width:13;height:27" coordorigin="2903,-552" coordsize="13,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73" o:spid="_x0000_s1072" style="position:absolute;left:2903;top:-552;width:13;height:27;visibility:visible;mso-wrap-style:square;v-text-anchor:top" coordsize="13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12FwgAA&#10;ANsAAAAPAAAAZHJzL2Rvd25yZXYueG1sRE/NasJAEL4XfIdlBC+lbhJKDdFVJFTw0oM2DzBkxyRt&#10;djbubpP49t1DoceP7393mE0vRnK+s6wgXScgiGurO24UVJ+nlxyED8gae8uk4EEeDvvF0w4LbSe+&#10;0HgNjYgh7AtU0IYwFFL6uiWDfm0H4sjdrDMYInSN1A6nGG56mSXJmzTYcWxocaCypfr7+mMU2DI/&#10;PXf398vXx9Rk6VhtUvfYKLVazsctiEBz+Bf/uc9awWscG7/EHyD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zXYXCAAAA2wAAAA8AAAAAAAAAAAAAAAAAlwIAAGRycy9kb3du&#10;cmV2LnhtbFBLBQYAAAAABAAEAPUAAACGAwAAAAA=&#10;" path="m8,27l8,27,9,23,10,20,11,16,10,14,9,12,8,10,9,8,11,7,13,5,13,3,12,2,11,1,10,,9,,7,,6,1,5,1,2,7,3,17,,23,2,26,4,26,8,27xe" filled="f" strokecolor="#a7a9ac" strokeweight="1pt">
                    <v:path arrowok="t" o:connecttype="custom" o:connectlocs="8,-525;8,-525;8,-525;9,-529;10,-532;11,-536;10,-538;9,-540;8,-542;9,-544;11,-545;13,-547;13,-549;12,-550;11,-551;10,-552;9,-552;7,-552;6,-551;5,-551;2,-545;3,-535;0,-529;2,-526;4,-526;8,-525" o:connectangles="0,0,0,0,0,0,0,0,0,0,0,0,0,0,0,0,0,0,0,0,0,0,0,0,0,0"/>
                  </v:shape>
                </v:group>
                <v:group id="Group 63" o:spid="_x0000_s1073" style="position:absolute;left:3204;top:-2539;width:47;height:31" coordorigin="3204,-2539" coordsize="47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71" o:spid="_x0000_s1074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YiEwAAA&#10;ANsAAAAPAAAAZHJzL2Rvd25yZXYueG1sRE9LasMwEN0Xcgcxge4auaYpwYliSltTb7yIkwMM1tQy&#10;tUbGkj+9fbUIdPl4/1O+2l7MNPrOsYLnXQKCuHG641bB7Vo8HUD4gKyxd0wKfslDft48nDDTbuEL&#10;zXVoRQxhn6ECE8KQSekbQxb9zg3Ekft2o8UQ4dhKPeISw20v0yR5lRY7jg0GB3o31PzUk1Vw/Vim&#10;udefhTTVS1Wmcrl8Da1Sj9v17Qgi0Br+xXd3qRXs4/r4Jf4Ae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pYiEwAAAANsAAAAPAAAAAAAAAAAAAAAAAJcCAABkcnMvZG93bnJl&#10;di54bWxQSwUGAAAAAAQABAD1AAAAhAMAAAAA&#10;" path="m15,22l13,23,11,24,10,25,10,26,17,30,19,29,24,28,26,27,29,26,33,26,38,24,40,23,17,23,15,22xe" fillcolor="#a7a9ac" stroked="f">
                    <v:path arrowok="t" o:connecttype="custom" o:connectlocs="15,-2517;13,-2516;11,-2515;10,-2514;10,-2513;17,-2509;19,-2510;24,-2511;26,-2512;29,-2513;33,-2513;38,-2515;40,-2516;17,-2516;17,-2516;15,-2517" o:connectangles="0,0,0,0,0,0,0,0,0,0,0,0,0,0,0,0"/>
                  </v:shape>
                  <v:shape id="Freeform 70" o:spid="_x0000_s1075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S0fwwAA&#10;ANsAAAAPAAAAZHJzL2Rvd25yZXYueG1sRI/BasMwEETvgf6D2EJvsZzQluBaNqVJqC8+JOkHLNbG&#10;MrFWxlJs9++rQqHHYWbeMHm52F5MNPrOsYJNkoIgbpzuuFXwdTmudyB8QNbYOyYF3+ShLB5WOWba&#10;zXyi6RxaESHsM1RgQhgyKX1jyKJP3EAcvasbLYYox1bqEecIt73cpumrtNhxXDA40Ieh5na+WwWX&#10;/Xyfen04SlM/19VWzqfPoVXq6XF5fwMRaAn/4b92pRW8bOD3S/wBsv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6S0fwwAAANsAAAAPAAAAAAAAAAAAAAAAAJcCAABkcnMvZG93&#10;bnJldi54bWxQSwUGAAAAAAQABAD1AAAAhwMAAAAA&#10;" path="m33,26l29,26,31,27,33,26xe" fillcolor="#a7a9ac" stroked="f">
                    <v:path arrowok="t" o:connecttype="custom" o:connectlocs="33,-2513;29,-2513;31,-2512;33,-2513" o:connectangles="0,0,0,0"/>
                  </v:shape>
                  <v:shape id="Freeform 69" o:spid="_x0000_s1076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7NowgAA&#10;ANsAAAAPAAAAZHJzL2Rvd25yZXYueG1sRI9Bi8IwFITvwv6H8Bb2pumWVaRrFFkVvXiw+gMezdum&#10;2LyUJrb13xtB8DjMzDfMYjXYWnTU+sqxgu9JAoK4cLriUsHlvBvPQfiArLF2TAru5GG1/BgtMNOu&#10;5xN1eShFhLDPUIEJocmk9IUhi37iGuLo/bvWYoiyLaVusY9wW8s0SWbSYsVxwWBDf4aKa36zCs6b&#10;/tbVeruT5vhzPKSyP+2bUqmvz2H9CyLQEN7hV/ugFUxT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7s2jCAAAA2wAAAA8AAAAAAAAAAAAAAAAAlwIAAGRycy9kb3du&#10;cmV2LnhtbFBLBQYAAAAABAAEAPUAAACGAwAAAAA=&#10;" path="m42,21l19,21,20,22,17,23,40,23,42,21xe" fillcolor="#a7a9ac" stroked="f">
                    <v:path arrowok="t" o:connecttype="custom" o:connectlocs="42,-2518;19,-2518;20,-2517;17,-2516;40,-2516;42,-2518" o:connectangles="0,0,0,0,0,0"/>
                  </v:shape>
                  <v:shape id="Freeform 68" o:spid="_x0000_s1077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xbzxAAA&#10;ANsAAAAPAAAAZHJzL2Rvd25yZXYueG1sRI/NbsIwEITvlXgHa5F6Kw5pi1DAIESLyoUDCQ+wipc4&#10;Il5HsfPTt68rVepxNDPfaLb7yTZioM7XjhUsFwkI4tLpmisFt+L0sgbhA7LGxjEp+CYP+93saYuZ&#10;diNfachDJSKEfYYKTAhtJqUvDVn0C9cSR+/uOoshyq6SusMxwm0j0yRZSYs1xwWDLR0NlY+8twqK&#10;j7EfGv15kubydjmncrx+tZVSz/PpsAERaAr/4b/2WSt4f4XfL/EH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cW88QAAADbAAAADwAAAAAAAAAAAAAAAACXAgAAZHJzL2Rv&#10;d25yZXYueG1sUEsFBgAAAAAEAAQA9QAAAIgDAAAAAA==&#10;" path="m43,20l15,20,15,21,16,22,19,21,42,21,43,21,43,20xe" fillcolor="#a7a9ac" stroked="f">
                    <v:path arrowok="t" o:connecttype="custom" o:connectlocs="43,-2519;15,-2519;15,-2518;16,-2517;19,-2518;42,-2518;43,-2518;43,-2519" o:connectangles="0,0,0,0,0,0,0,0"/>
                  </v:shape>
                  <v:shape id="Freeform 67" o:spid="_x0000_s1078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o6HwwAA&#10;ANsAAAAPAAAAZHJzL2Rvd25yZXYueG1sRI/NasMwEITvhbyD2EBujZzgluBECaGNqS8+5OcBFmtj&#10;mVgrYym2+/ZVodDjMDPfMLvDZFsxUO8bxwpWywQEceV0w7WC2zV/3YDwAVlj65gUfJOHw372ssNM&#10;u5HPNFxCLSKEfYYKTAhdJqWvDFn0S9cRR+/ueoshyr6Wuscxwm0r10nyLi02HBcMdvRhqHpcnlbB&#10;9XN8Dq0+5dKUaVms5Xj+6mqlFvPpuAURaAr/4b92oRW8pfD7Jf4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no6HwwAAANsAAAAPAAAAAAAAAAAAAAAAAJcCAABkcnMvZG93&#10;bnJldi54bWxQSwUGAAAAAAQABAD1AAAAhwMAAAAA&#10;" path="m3,17l0,18,1,19,2,19,5,19,7,20,9,20,11,21,12,21,15,20,43,20,45,17,7,17,3,17xe" fillcolor="#a7a9ac" stroked="f">
                    <v:path arrowok="t" o:connecttype="custom" o:connectlocs="3,-2522;0,-2521;0,-2521;1,-2520;2,-2520;5,-2520;7,-2519;9,-2519;11,-2518;12,-2518;15,-2519;43,-2519;45,-2522;7,-2522;3,-2522" o:connectangles="0,0,0,0,0,0,0,0,0,0,0,0,0,0,0"/>
                  </v:shape>
                  <v:shape id="Freeform 66" o:spid="_x0000_s1079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iscwQAA&#10;ANsAAAAPAAAAZHJzL2Rvd25yZXYueG1sRI/NqsIwFIT3gu8QjuBOU+V6kWoU0Su6ceHPAxyaY1Ns&#10;TkoT2/r2RhDucpiZb5jlurOlaKj2hWMFk3ECgjhzuuBcwe26H81B+ICssXRMCl7kYb3q95aYatfy&#10;mZpLyEWEsE9RgQmhSqX0mSGLfuwq4ujdXW0xRFnnUtfYRrgt5TRJfqXFguOCwYq2hrLH5WkVXHft&#10;syn1316a08/pOJXt+VDlSg0H3WYBIlAX/sPf9lErmM3g8yX+ALl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9IrHMEAAADbAAAADwAAAAAAAAAAAAAAAACXAgAAZHJzL2Rvd25y&#10;ZXYueG1sUEsFBgAAAAAEAAQA9QAAAIUDAAAAAA==&#10;" path="m4,10l2,11,1,13,3,14,6,15,7,17,45,17,47,14,34,10,7,10,4,10xe" fillcolor="#a7a9ac" stroked="f">
                    <v:path arrowok="t" o:connecttype="custom" o:connectlocs="4,-2529;2,-2528;2,-2528;1,-2526;3,-2525;6,-2524;7,-2522;45,-2522;47,-2525;34,-2529;7,-2529;4,-2529" o:connectangles="0,0,0,0,0,0,0,0,0,0,0,0"/>
                  </v:shape>
                  <v:shape id="Freeform 65" o:spid="_x0000_s1080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LVrwgAA&#10;ANsAAAAPAAAAZHJzL2Rvd25yZXYueG1sRI/disIwFITvhX2HcBa803RFRbqmZfEHvfFC3Qc4NGeb&#10;ss1JaWJb394IgpfDzHzDrPPB1qKj1leOFXxNExDEhdMVlwp+r/vJCoQPyBprx6TgTh7y7GO0xlS7&#10;ns/UXUIpIoR9igpMCE0qpS8MWfRT1xBH78+1FkOUbSl1i32E21rOkmQpLVYcFww2tDFU/F9uVsF1&#10;29+6Wu/20pzmp+NM9udDUyo1/hx+vkEEGsI7/GoftYLFEp5f4g+Q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AtWvCAAAA2wAAAA8AAAAAAAAAAAAAAAAAlwIAAGRycy9kb3du&#10;cmV2LnhtbFBLBQYAAAAABAAEAPUAAACGAwAAAAA=&#10;" path="m31,8l6,8,7,10,34,10,32,10,31,8xe" fillcolor="#a7a9ac" stroked="f">
                    <v:path arrowok="t" o:connecttype="custom" o:connectlocs="31,-2531;6,-2531;7,-2529;34,-2529;32,-2529;31,-2531" o:connectangles="0,0,0,0,0,0"/>
                  </v:shape>
                  <v:shape id="Freeform 64" o:spid="_x0000_s1081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BDwxAAA&#10;ANsAAAAPAAAAZHJzL2Rvd25yZXYueG1sRI/NbsIwEITvlXgHa5F6Kw5RW1DAIESLyoUDCQ+wipc4&#10;Il5HsfPTt68rVepxNDPfaLb7yTZioM7XjhUsFwkI4tLpmisFt+L0sgbhA7LGxjEp+CYP+93saYuZ&#10;diNfachDJSKEfYYKTAhtJqUvDVn0C9cSR+/uOoshyq6SusMxwm0j0yR5lxZrjgsGWzoaKh95bxUU&#10;H2M/NPrzJM3l9XJO5Xj9aiulnufTYQMi0BT+w3/ts1bwtoLfL/EH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wQ8MQAAADbAAAADwAAAAAAAAAAAAAAAACXAgAAZHJzL2Rv&#10;d25yZXYueG1sUEsFBgAAAAAEAAQA9QAAAIgDAAAAAA==&#10;" path="m19,0l9,2,7,3,4,5,3,7,3,9,6,8,31,8,30,8,28,6,24,2,19,0xe" fillcolor="#a7a9ac" stroked="f">
                    <v:path arrowok="t" o:connecttype="custom" o:connectlocs="19,-2539;9,-2537;7,-2536;4,-2534;3,-2532;3,-2530;6,-2531;31,-2531;30,-2531;28,-2533;24,-2537;19,-2539" o:connectangles="0,0,0,0,0,0,0,0,0,0,0,0"/>
                  </v:shape>
                </v:group>
                <v:group id="Group 61" o:spid="_x0000_s1082" style="position:absolute;left:3204;top:-2539;width:47;height:31" coordorigin="3204,-2539" coordsize="47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62" o:spid="_x0000_s1083" style="position:absolute;left:3204;top:-2539;width:47;height:31;visibility:visible;mso-wrap-style:square;v-text-anchor:top" coordsize="47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mRyxgAA&#10;ANsAAAAPAAAAZHJzL2Rvd25yZXYueG1sRI9Ba8JAFITvQv/D8gq96UahNU1dpQqKIIq1HtrbI/tM&#10;QrNvw+4a03/vCoLHYWa+YSazztSiJecrywqGgwQEcW51xYWC4/eyn4LwAVljbZkU/JOH2fSpN8FM&#10;2wt/UXsIhYgQ9hkqKENoMil9XpJBP7ANcfRO1hkMUbpCaoeXCDe1HCXJmzRYcVwosaFFSfnf4WwU&#10;7H+a0/a4an+H8814vUznbpfuxkq9PHefHyACdeERvrfXWsHrO9y+xB8gp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SmRyxgAAANsAAAAPAAAAAAAAAAAAAAAAAJcCAABkcnMv&#10;ZG93bnJldi54bWxQSwUGAAAAAAQABAD1AAAAigMAAAAA&#10;" path="m19,29l22,28,24,28,26,27,29,26,31,27,33,26,38,24,43,21,45,18,47,14,39,12,35,11,32,10,30,8,28,6,24,2,19,,9,2,7,3,4,5,3,7,3,9,6,8,7,10,6,10,5,10,4,10,2,11,1,13,3,14,6,15,7,17,5,17,3,17,,18,1,19,2,19,4,19,5,19,7,20,9,20,11,21,12,21,13,21,15,20,15,21,16,22,18,22,19,21,19,22,17,23,15,22,13,23,11,24,10,25,10,26,17,30,19,29xe" filled="f" strokecolor="#a7a9ac" strokeweight="1pt">
                    <v:path arrowok="t" o:connecttype="custom" o:connectlocs="22,-2511;26,-2512;31,-2512;38,-2515;45,-2521;39,-2527;32,-2529;28,-2533;19,-2539;7,-2536;3,-2532;6,-2531;6,-2529;4,-2529;2,-2528;3,-2525;7,-2522;3,-2522;0,-2521;1,-2520;4,-2520;7,-2519;11,-2518;13,-2518;15,-2519;15,-2518;16,-2517;19,-2518;17,-2516;15,-2517;11,-2515;10,-2513;19,-2510" o:connectangles="0,0,0,0,0,0,0,0,0,0,0,0,0,0,0,0,0,0,0,0,0,0,0,0,0,0,0,0,0,0,0,0,0"/>
                  </v:shape>
                </v:group>
                <v:group id="Group 59" o:spid="_x0000_s1084" style="position:absolute;left:3185;top:-2623;width:7;height:8" coordorigin="3185,-2623" coordsize="7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60" o:spid="_x0000_s1085" style="position:absolute;left:3185;top:-2623;width:7;height:8;visibility:visible;mso-wrap-style:square;v-text-anchor:top" coordsize="7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MWaxgAA&#10;ANsAAAAPAAAAZHJzL2Rvd25yZXYueG1sRI9Pa8JAEMXvBb/DMkJvdWMtQaKraLHQSw7+QfQ2ZMck&#10;mJ2Nu2tM++m7hUKPjzfv9+bNl71pREfO15YVjEcJCOLC6ppLBYf9x8sUhA/IGhvLpOCLPCwXg6c5&#10;Zto+eEvdLpQiQthnqKAKoc2k9EVFBv3ItsTRu1hnMETpSqkdPiLcNPI1SVJpsObYUGFL7xUV193d&#10;xDdu+eRtnW8vudtMvutj2p6a7qzU87BfzUAE6sP/8V/6UytIx/C7JQJ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SMWaxgAAANsAAAAPAAAAAAAAAAAAAAAAAJcCAABkcnMv&#10;ZG93bnJldi54bWxQSwUGAAAAAAQABAD1AAAAigMAAAAA&#10;" path="m4,0l3,,1,1,,3,,5,,7,3,7,6,8,6,4,6,3,4,0xe" fillcolor="#a7a9ac" stroked="f">
                    <v:path arrowok="t" o:connecttype="custom" o:connectlocs="4,-2623;3,-2623;1,-2622;0,-2620;0,-2618;0,-2616;3,-2616;6,-2615;6,-2619;6,-2620;4,-2623" o:connectangles="0,0,0,0,0,0,0,0,0,0,0"/>
                  </v:shape>
                </v:group>
                <v:group id="Group 57" o:spid="_x0000_s1086" style="position:absolute;left:3185;top:-2623;width:7;height:8" coordorigin="3185,-2623" coordsize="7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58" o:spid="_x0000_s1087" style="position:absolute;left:3185;top:-2623;width:7;height:8;visibility:visible;mso-wrap-style:square;v-text-anchor:top" coordsize="7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gp6wwAA&#10;ANsAAAAPAAAAZHJzL2Rvd25yZXYueG1sRI9Ra8JAEITfC/0PxxZ8qxcVRFJPqYVCoSA0FZ/X3JpE&#10;c3vhbhPjv+8VCn0cZuYbZr0dXasGCrHxbGA2zUARl942XBk4fL8/r0BFQbbYeiYDd4qw3Tw+rDG3&#10;/sZfNBRSqQThmKOBWqTLtY5lTQ7j1HfEyTv74FCSDJW2AW8J7lo9z7KldthwWqixo7eaymvROwMi&#10;+351PBX95XieX07X4nN3GIIxk6fx9QWU0Cj/4b/2hzWwXMDvl/QD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hgp6wwAAANsAAAAPAAAAAAAAAAAAAAAAAJcCAABkcnMvZG93&#10;bnJldi54bWxQSwUGAAAAAAQABAD1AAAAhwMAAAAA&#10;" path="m3,0l1,1,,3,,5,,7,3,7,6,8,6,4,6,3,4,,3,0xe" filled="f" strokecolor="#a7a9ac" strokeweight="1pt">
                    <v:path arrowok="t" o:connecttype="custom" o:connectlocs="3,-2623;1,-2622;0,-2620;0,-2618;0,-2616;3,-2616;6,-2615;6,-2619;6,-2620;4,-2623;3,-2623;3,-2623" o:connectangles="0,0,0,0,0,0,0,0,0,0,0,0"/>
                  </v:shape>
                </v:group>
                <v:group id="Group 55" o:spid="_x0000_s1088" style="position:absolute;left:2957;top:-1794;width:2;height:3" coordorigin="2957,-1794" coordsize="2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56" o:spid="_x0000_s1089" style="position:absolute;left:2957;top:-1794;width:2;height:3;visibility:visible;mso-wrap-style:square;v-text-anchor:top" coordsize="1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0S91wwAA&#10;ANsAAAAPAAAAZHJzL2Rvd25yZXYueG1sRI9Bi8IwFITvC/6H8ARva6pgkWoU0S146GVbweujebbF&#10;5qU0WVv99ZuFBY/DzHzDbPejacWDetdYVrCYRyCIS6sbrhRcivRzDcJ5ZI2tZVLwJAf73eRji4m2&#10;A3/TI/eVCBB2CSqove8SKV1Zk0E3tx1x8G62N+iD7CupexwC3LRyGUWxNNhwWKixo2NN5T3/MQpO&#10;K/ss0us9i2/XMS9eaTZ8ZZlSs+l42IDwNPp3+L991griFfx9CT9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0S91wwAAANsAAAAPAAAAAAAAAAAAAAAAAJcCAABkcnMvZG93&#10;bnJldi54bWxQSwUGAAAAAAQABAD1AAAAhwMAAAAA&#10;" path="m0,0l0,2,,1,,0xe" fillcolor="#a7a9ac" stroked="f">
                    <v:path arrowok="t" o:connecttype="custom" o:connectlocs="0,-1794;0,-1792;0,-1792;0,-1793;0,-1793;0,-1794" o:connectangles="0,0,0,0,0,0"/>
                  </v:shape>
                </v:group>
                <v:group id="Group 53" o:spid="_x0000_s1090" style="position:absolute;left:2957;top:-1794;width:2;height:3" coordorigin="2957,-1794" coordsize="2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54" o:spid="_x0000_s1091" style="position:absolute;left:2957;top:-1794;width:2;height:3;visibility:visible;mso-wrap-style:square;v-text-anchor:top" coordsize="1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/gKwgAA&#10;ANsAAAAPAAAAZHJzL2Rvd25yZXYueG1sRI9Bi8IwFITvC/6H8ARva1oFV6pRRBREcMEqiLdH82yL&#10;zUtpYq3/3ggLexxm5htmvuxMJVpqXGlZQTyMQBBnVpecKziftt9TEM4ja6wsk4IXOVguel9zTLR9&#10;8pHa1OciQNglqKDwvk6kdFlBBt3Q1sTBu9nGoA+yyaVu8BngppKjKJpIgyWHhQJrWheU3dOHUbCn&#10;QxXHdBzd07GW7e/lGm/KWqlBv1vNQHjq/H/4r73TCiY/8PkSfoB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D+ArCAAAA2wAAAA8AAAAAAAAAAAAAAAAAlwIAAGRycy9kb3du&#10;cmV2LnhtbFBLBQYAAAAABAAEAPUAAACGAwAAAAA=&#10;" path="m0,2l0,2,,1,,,,1,,2xe" filled="f" strokecolor="#a7a9ac" strokeweight="1pt">
                    <v:path arrowok="t" o:connecttype="custom" o:connectlocs="0,-1792;0,-1792;0,-1793;0,-1793;0,-1794;0,-1793;0,-1793;0,-1792" o:connectangles="0,0,0,0,0,0,0,0"/>
                  </v:shape>
                </v:group>
                <v:group id="Group 51" o:spid="_x0000_s1092" style="position:absolute;left:2931;top:-2419;width:36;height:31" coordorigin="2931,-2419" coordsize="36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52" o:spid="_x0000_s1093" style="position:absolute;left:2931;top:-2419;width:36;height:31;visibility:visible;mso-wrap-style:square;v-text-anchor:top" coordsize="3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yYPwwAA&#10;ANsAAAAPAAAAZHJzL2Rvd25yZXYueG1sRI9Bi8IwFITvC/6H8IS9aapIcatRxEVRwcOq4PXZPNti&#10;89JtsrX+eyMIexxm5htmOm9NKRqqXWFZwaAfgSBOrS44U3A6rnpjEM4jaywtk4IHOZjPOh9TTLS9&#10;8w81B5+JAGGXoILc+yqR0qU5GXR9WxEH72prgz7IOpO6xnuAm1IOoyiWBgsOCzlWtMwpvR3+jIJh&#10;dLzEi2ZUrNist3ze71L6/lXqs9suJiA8tf4//G5vtIL4C15fwg+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oyYPwwAAANsAAAAPAAAAAAAAAAAAAAAAAJcCAABkcnMvZG93&#10;bnJldi54bWxQSwUGAAAAAAQABAD1AAAAhwMAAAAA&#10;" path="m24,0l18,1,15,2,9,5,,19,16,31,33,24,35,18,36,6,33,3,28,,24,0xe" fillcolor="#a7a9ac" stroked="f">
                    <v:path arrowok="t" o:connecttype="custom" o:connectlocs="24,-2419;18,-2418;15,-2417;9,-2414;0,-2400;16,-2388;33,-2395;35,-2401;36,-2413;33,-2416;28,-2419;24,-2419" o:connectangles="0,0,0,0,0,0,0,0,0,0,0,0"/>
                  </v:shape>
                </v:group>
                <v:group id="Group 49" o:spid="_x0000_s1094" style="position:absolute;left:2931;top:-2419;width:36;height:31" coordorigin="2931,-2419" coordsize="36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50" o:spid="_x0000_s1095" style="position:absolute;left:2931;top:-2419;width:36;height:31;visibility:visible;mso-wrap-style:square;v-text-anchor:top" coordsize="3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a9dxQAA&#10;ANsAAAAPAAAAZHJzL2Rvd25yZXYueG1sRI/dasJAFITvC77Dcgre1U1ErERXsZVKRVr8vT9mT5Ng&#10;9myaXTX26V2h4OUwM98wo0ljSnGm2hWWFcSdCARxanXBmYLd9uNlAMJ5ZI2lZVJwJQeTcetphIm2&#10;F17TeeMzESDsElSQe18lUro0J4OuYyvi4P3Y2qAPss6krvES4KaU3SjqS4MFh4UcK3rPKT1uTkZB&#10;E/X2K31I579vsV3K7/3sa7r4U6r93EyHIDw1/hH+b39qBa8x3L+EHyDH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Nr13FAAAA2wAAAA8AAAAAAAAAAAAAAAAAlwIAAGRycy9k&#10;b3ducmV2LnhtbFBLBQYAAAAABAAEAPUAAACJAwAAAAA=&#10;" path="m35,18l35,14,35,10,36,6,33,3,28,,24,,21,1,18,1,15,2,9,5,,19,8,25,16,31,33,24,35,18xe" filled="f" strokecolor="#a7a9ac" strokeweight="1pt">
                    <v:path arrowok="t" o:connecttype="custom" o:connectlocs="35,-2401;35,-2405;35,-2409;36,-2413;33,-2416;28,-2419;24,-2419;21,-2418;18,-2418;15,-2417;9,-2414;0,-2400;8,-2394;16,-2388;33,-2395;35,-2401" o:connectangles="0,0,0,0,0,0,0,0,0,0,0,0,0,0,0,0"/>
                  </v:shape>
                </v:group>
                <v:group id="Group 47" o:spid="_x0000_s1096" style="position:absolute;left:2956;top:-1795;width:2;height:2" coordorigin="2956,-179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48" o:spid="_x0000_s1097" style="position:absolute;left:2956;top:-1795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hlHxAAA&#10;ANsAAAAPAAAAZHJzL2Rvd25yZXYueG1sRI/RasJAFETfC/7DcgXfmo1aak1dRQWhGPrQ1A+4yd4m&#10;wezdkF1N8vduodDHYWbOMJvdYBpxp87VlhXMoxgEcWF1zaWCy/fp+Q2E88gaG8ukYCQHu+3kaYOJ&#10;tj1/0T3zpQgQdgkqqLxvEyldUZFBF9mWOHg/tjPog+xKqTvsA9w0chHHr9JgzWGhwpaOFRXX7GYU&#10;HNZpnp17M4/HvFmle/n5Ugxeqdl02L+D8DT4//Bf+0MrWC3h90v4AX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oZR8QAAADbAAAADwAAAAAAAAAAAAAAAACXAgAAZHJzL2Rv&#10;d25yZXYueG1sUEsFBgAAAAAEAAQA9QAAAIgDAAAAAA==&#10;" path="m0,0l0,1,1,1,,0xe" fillcolor="#a7a9ac" stroked="f">
                    <v:path arrowok="t" o:connecttype="custom" o:connectlocs="0,-3590;0,-3588;2,-3588;0,-3590" o:connectangles="0,0,0,0"/>
                  </v:shape>
                </v:group>
                <v:group id="Group 45" o:spid="_x0000_s1098" style="position:absolute;left:2956;top:-1795;width:2;height:2" coordorigin="2956,-179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46" o:spid="_x0000_s1099" style="position:absolute;left:2956;top:-1795;width:2;height:2;visibility:visible;mso-wrap-style:square;v-text-anchor:top" coordsize="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dOpwgAA&#10;ANsAAAAPAAAAZHJzL2Rvd25yZXYueG1sRI/disIwFITvF3yHcATv1lRBV6tRRBBFXPDvAQ7N6Q82&#10;J6WJtfr0RljYy2FmvmHmy9aUoqHaFZYVDPoRCOLE6oIzBdfL5nsCwnlkjaVlUvAkB8tF52uOsbYP&#10;PlFz9pkIEHYxKsi9r2IpXZKTQde3FXHwUlsb9EHWmdQ1PgLclHIYRWNpsOCwkGNF65yS2/luFPwO&#10;9ocykz4tqva4TV9G35p0qlSv265mIDy1/j/8195pBT8j+HwJP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J06nCAAAA2wAAAA8AAAAAAAAAAAAAAAAAlwIAAGRycy9kb3du&#10;cmV2LnhtbFBLBQYAAAAABAAEAPUAAACGAwAAAAA=&#10;" path="m0,1l1,1,,,,1xe" filled="f" strokecolor="#a7a9ac" strokeweight="1pt">
                    <v:path arrowok="t" o:connecttype="custom" o:connectlocs="0,-3588;2,-3588;2,-3588;0,-3590;0,-3590;0,-3588" o:connectangles="0,0,0,0,0,0"/>
                  </v:shape>
                </v:group>
                <v:group id="Group 43" o:spid="_x0000_s1100" style="position:absolute;left:2957;top:-1792;width:4;height:8" coordorigin="2957,-1792" coordsize="4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44" o:spid="_x0000_s1101" style="position:absolute;left:2957;top:-1792;width:4;height:8;visibility:visible;mso-wrap-style:square;v-text-anchor:top" coordsize="4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FBSxgAA&#10;ANsAAAAPAAAAZHJzL2Rvd25yZXYueG1sRI9BawIxFITvQv9DeIVeSs3ag9tujVIqFsEidfXS22Pz&#10;3CxuXpYkXdd/bwoFj8PMfMPMFoNtRU8+NI4VTMYZCOLK6YZrBYf96ukFRIjIGlvHpOBCARbzu9EM&#10;C+3OvKO+jLVIEA4FKjAxdoWUoTJkMYxdR5y8o/MWY5K+ltrjOcFtK5+zbCotNpwWDHb0Yag6lb9W&#10;Qfu9XZr+a+2r8tG+7j5P+c9xuVHq4X54fwMRaYi38H97rRXkOfx9S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hFBSxgAAANsAAAAPAAAAAAAAAAAAAAAAAJcCAABkcnMv&#10;ZG93bnJldi54bWxQSwUGAAAAAAQABAD1AAAAigMAAAAA&#10;" path="m0,0l1,3,2,5,3,7,4,8,2,5,,0xe" fillcolor="#a7a9ac" stroked="f">
                    <v:path arrowok="t" o:connecttype="custom" o:connectlocs="0,-1792;1,-1789;2,-1787;3,-1785;4,-1784;2,-1787;0,-1792" o:connectangles="0,0,0,0,0,0,0"/>
                  </v:shape>
                </v:group>
                <v:group id="Group 38" o:spid="_x0000_s1102" style="position:absolute;left:2957;top:-1792;width:4;height:8" coordorigin="2957,-1792" coordsize="4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42" o:spid="_x0000_s1103" style="position:absolute;left:2957;top:-1792;width:4;height:8;visibility:visible;mso-wrap-style:square;v-text-anchor:top" coordsize="4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PE4wwAA&#10;ANsAAAAPAAAAZHJzL2Rvd25yZXYueG1sRI9PawIxFMTvQr9DeEJvmrVS/6yblSItlN5cvXh7bJ6b&#10;xc1Lukl1++2bguBxmJnfMMV2sJ24Uh9axwpm0wwEce10y42C4+FjsgIRIrLGzjEp+KUA2/JpVGCu&#10;3Y33dK1iIxKEQ44KTIw+lzLUhiyGqfPEyTu73mJMsm+k7vGW4LaTL1m2kBZbTgsGPe0M1Zfqxyqo&#10;h9P3/B0XVVivdrI13s+/9q9KPY+Htw2ISEN8hO/tT61guYb/L+kHy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vPE4wwAAANsAAAAPAAAAAAAAAAAAAAAAAJcCAABkcnMvZG93&#10;bnJldi54bWxQSwUGAAAAAAQABAD1AAAAhwMAAAAA&#10;" path="m4,8l2,5,1,3,,,1,3,2,5,3,7,4,8xe" filled="f" strokecolor="#a7a9ac" strokeweight="1pt">
                    <v:path arrowok="t" o:connecttype="custom" o:connectlocs="4,-1784;2,-1787;1,-1789;0,-1792;1,-1789;2,-1787;3,-1785;3,-1785;3,-1785;4,-1784" o:connectangles="0,0,0,0,0,0,0,0,0,0"/>
                  </v:shape>
                  <v:shape id="Picture 41" o:spid="_x0000_s1104" type="#_x0000_t75" style="position:absolute;left:3561;top:-2489;width:389;height: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Y&#10;lbXAAAAA2wAAAA8AAABkcnMvZG93bnJldi54bWxET91qgzAUvh/0HcIZ7G6N62AE1yilPyD0ouj2&#10;AAdzqq7mREym7u2bi8IuP77/bb7YXkw0+s6xhrd1AoK4dqbjRsP31+lVgfAB2WDvmDT8kYc8Wz1t&#10;MTVu5pKmKjQihrBPUUMbwpBK6euWLPq1G4gjd3WjxRDh2Egz4hzDbS83SfIhLXYcG1ocaN9Sfat+&#10;rYbL9SDPp+a9DFNxm9RxUP1PrbR+eV52nyACLeFf/HAXRoOK6+OX+ANkd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NiVtcAAAADbAAAADwAAAAAAAAAAAAAAAACcAgAAZHJz&#10;L2Rvd25yZXYueG1sUEsFBgAAAAAEAAQA9wAAAIkDAAAAAA==&#10;">
                    <v:imagedata r:id="rId30" o:title=""/>
                  </v:shape>
                  <v:shape id="Picture 40" o:spid="_x0000_s1105" type="#_x0000_t75" style="position:absolute;left:3657;top:-1923;width:1001;height:10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q&#10;PifEAAAA2wAAAA8AAABkcnMvZG93bnJldi54bWxEj0uLwkAQhO8L+x+GFrzpxAc+oqMsgujuySd4&#10;bDJtEsz0xMxo4r/fWRD2WFTVV9R82ZhCPKlyuWUFvW4EgjixOudUwem47kxAOI+ssbBMCl7kYLn4&#10;/JhjrG3Ne3oefCoChF2MCjLvy1hKl2Rk0HVtSRy8q60M+iCrVOoK6wA3hexH0UgazDksZFjSKqPk&#10;dngYBZdLPRzsznTn4ZhP39vNz3R3uyvVbjVfMxCeGv8ffre3WsGkB39fwg+Qi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KqPifEAAAA2wAAAA8AAAAAAAAAAAAAAAAAnAIA&#10;AGRycy9kb3ducmV2LnhtbFBLBQYAAAAABAAEAPcAAACNAwAAAAA=&#10;">
                    <v:imagedata r:id="rId31" o:title=""/>
                  </v:shape>
                  <v:shape id="Picture 39" o:spid="_x0000_s1106" type="#_x0000_t75" style="position:absolute;left:4523;top:-1190;width:125;height:2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/&#10;G5zFAAAA2wAAAA8AAABkcnMvZG93bnJldi54bWxEj0FrwkAUhO+F/oflCb2ZjSIlpG6CWAoRilAt&#10;pd4e2WcSzL6Nu1uN/75bEHocZuYbZlmOphcXcr6zrGCWpCCIa6s7bhR87t+mGQgfkDX2lknBjTyU&#10;xePDEnNtr/xBl11oRISwz1FBG8KQS+nrlgz6xA7E0TtaZzBE6RqpHV4j3PRynqbP0mDHcaHFgdYt&#10;1afdj1FwzhbVd7XauMP2vTu+zupz/8Wo1NNkXL2ACDSG//C9XWkF2Rz+vsQfII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RvxucxQAAANsAAAAPAAAAAAAAAAAAAAAAAJwC&#10;AABkcnMvZG93bnJldi54bWxQSwUGAAAAAAQABAD3AAAAjgMAAAAA&#10;">
                    <v:imagedata r:id="rId32" o:title=""/>
                  </v:shape>
                </v:group>
                <v:group id="Group 34" o:spid="_x0000_s1107" style="position:absolute;left:4376;top:-1887;width:33;height:18" coordorigin="4376,-1887" coordsize="33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37" o:spid="_x0000_s1108" style="position:absolute;left:4376;top:-1887;width:33;height:18;visibility:visible;mso-wrap-style:square;v-text-anchor:top" coordsize="33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h5nxQAA&#10;ANsAAAAPAAAAZHJzL2Rvd25yZXYueG1sRI/dasJAFITvBd9hOYI3ohulNJK6ioot9kbw5wFOd0+T&#10;1OzZkF1N+vZuoeDlMDPfMItVZytxp8aXjhVMJwkIYu1MybmCy/l9PAfhA7LByjEp+CUPq2W/t8DM&#10;uJaPdD+FXEQI+wwVFCHUmZReF2TRT1xNHL1v11gMUTa5NA22EW4rOUuSV2mx5LhQYE3bgvT1dLMK&#10;0p9L+nGu2sPG7KSefX6NdJIelBoOuvUbiEBdeIb/23ujYP4Cf1/iD5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WHmfFAAAA2wAAAA8AAAAAAAAAAAAAAAAAlwIAAGRycy9k&#10;b3ducmV2LnhtbFBLBQYAAAAABAAEAPUAAACJAwAAAAA=&#10;" path="m9,4l9,5,9,6,9,8,8,8,,10,,12,1,13,2,15,4,16,8,17,10,18,10,17,11,16,18,16,19,11,25,11,24,10,23,8,25,5,17,5,14,5,12,5,9,4xe" fillcolor="#a7a9ac" stroked="f">
                    <v:path arrowok="t" o:connecttype="custom" o:connectlocs="9,-1883;9,-1882;9,-1881;9,-1879;8,-1879;0,-1877;0,-1877;0,-1875;1,-1874;2,-1872;4,-1871;8,-1870;10,-1869;10,-1870;11,-1871;18,-1871;19,-1876;25,-1876;24,-1877;23,-1879;25,-1882;17,-1882;14,-1882;12,-1882;9,-1883" o:connectangles="0,0,0,0,0,0,0,0,0,0,0,0,0,0,0,0,0,0,0,0,0,0,0,0,0"/>
                  </v:shape>
                  <v:shape id="Freeform 36" o:spid="_x0000_s1109" style="position:absolute;left:4376;top:-1887;width:33;height:18;visibility:visible;mso-wrap-style:square;v-text-anchor:top" coordsize="33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rv8xQAA&#10;ANsAAAAPAAAAZHJzL2Rvd25yZXYueG1sRI/dasJAFITvBd9hOYI3ohuFNpK6ioot9kbw5wFOd0+T&#10;1OzZkF1N+vZuoeDlMDPfMItVZytxp8aXjhVMJwkIYu1MybmCy/l9PAfhA7LByjEp+CUPq2W/t8DM&#10;uJaPdD+FXEQI+wwVFCHUmZReF2TRT1xNHL1v11gMUTa5NA22EW4rOUuSV2mx5LhQYE3bgvT1dLMK&#10;0p9L+nGu2sPG7KSefX6NdJIelBoOuvUbiEBdeIb/23ujYP4Cf1/iD5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au/zFAAAA2wAAAA8AAAAAAAAAAAAAAAAAlwIAAGRycy9k&#10;b3ducmV2LnhtbFBLBQYAAAAABAAEAPUAAACJAwAAAAA=&#10;" path="m11,17l10,17,11,17xe" fillcolor="#a7a9ac" stroked="f">
                    <v:path arrowok="t" o:connecttype="custom" o:connectlocs="11,-1870;10,-1870;11,-1870" o:connectangles="0,0,0"/>
                  </v:shape>
                  <v:shape id="Freeform 35" o:spid="_x0000_s1110" style="position:absolute;left:4376;top:-1887;width:33;height:18;visibility:visible;mso-wrap-style:square;v-text-anchor:top" coordsize="33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CWLxAAA&#10;ANsAAAAPAAAAZHJzL2Rvd25yZXYueG1sRI9Ba8JAFITvQv/D8gq9iG7qwUh0FVtqsRfB6A947j6T&#10;aPZtyK4m/vtuoeBxmJlvmMWqt7W4U+srxwrexwkIYu1MxYWC42EzmoHwAdlg7ZgUPMjDavkyWGBm&#10;XMd7uuehEBHCPkMFZQhNJqXXJVn0Y9cQR+/sWoshyraQpsUuwm0tJ0kylRYrjgslNvRZkr7mN6sg&#10;vRzT70Pd7T7Ml9STn9NQJ+lOqbfXfj0HEagPz/B/e2sUzKbw9yX+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gli8QAAADbAAAADwAAAAAAAAAAAAAAAACXAgAAZHJzL2Rv&#10;d25yZXYueG1sUEsFBgAAAAAEAAQA9QAAAIgDAAAAAA==&#10;" path="m32,0l27,2,17,5,25,5,29,3,32,0xe" fillcolor="#a7a9ac" stroked="f">
                    <v:path arrowok="t" o:connecttype="custom" o:connectlocs="32,-1887;27,-1885;17,-1882;25,-1882;25,-1882;29,-1884;32,-1887" o:connectangles="0,0,0,0,0,0,0"/>
                  </v:shape>
                </v:group>
                <v:group id="Group 32" o:spid="_x0000_s1111" style="position:absolute;left:4376;top:-1887;width:33;height:18" coordorigin="4376,-1887" coordsize="33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33" o:spid="_x0000_s1112" style="position:absolute;left:4376;top:-1887;width:33;height:18;visibility:visible;mso-wrap-style:square;v-text-anchor:top" coordsize="33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EuLvAAA&#10;ANsAAAAPAAAAZHJzL2Rvd25yZXYueG1sRE9LCsIwEN0L3iGM4E7TChatRlFREATBzwHGZmyLzaQ0&#10;UevtzUJw+Xj/+bI1lXhR40rLCuJhBII4s7rkXMH1shtMQDiPrLGyTAo+5GC56HbmmGr75hO9zj4X&#10;IYRdigoK7+tUSpcVZNANbU0cuLttDPoAm1zqBt8h3FRyFEWJNFhyaCiwpk1B2eP8NAo2B33Uyboi&#10;68fxMd7ftlNKtkr1e+1qBsJT6//in3uvFUzC2PAl/AC5+A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IAS4u8AAAA2wAAAA8AAAAAAAAAAAAAAAAAlwIAAGRycy9kb3ducmV2Lnht&#10;bFBLBQYAAAAABAAEAPUAAACAAwAAAAA=&#10;" path="m10,18l11,17,10,18,11,16,18,16,19,11,25,11,24,10,23,9,23,8,25,5,29,3,32,,27,2,22,4,17,5,14,5,12,5,9,4,9,6,9,8,8,8,,10,,12,1,13,2,15,4,16,8,17,10,18xe" filled="f" strokecolor="#a7a9ac" strokeweight="1pt">
                    <v:path arrowok="t" o:connecttype="custom" o:connectlocs="10,-1869;11,-1870;10,-1869;11,-1871;18,-1871;19,-1876;25,-1876;24,-1877;23,-1878;23,-1879;25,-1882;29,-1884;32,-1887;27,-1885;22,-1883;17,-1882;14,-1882;12,-1882;9,-1883;9,-1881;9,-1881;9,-1879;8,-1879;0,-1877;0,-1877;0,-1875;1,-1874;2,-1872;4,-1871;8,-1870;10,-1869" o:connectangles="0,0,0,0,0,0,0,0,0,0,0,0,0,0,0,0,0,0,0,0,0,0,0,0,0,0,0,0,0,0,0"/>
                  </v:shape>
                </v:group>
                <v:group id="Group 28" o:spid="_x0000_s1113" style="position:absolute;left:2912;top:-366;width:13;height:16" coordorigin="2912,-366" coordsize="13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31" o:spid="_x0000_s1114" style="position:absolute;left:2912;top:-366;width:13;height:16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9XFwgAA&#10;ANsAAAAPAAAAZHJzL2Rvd25yZXYueG1sRE9Na4NAEL0X8h+WCfRSkrUpltS6iiQUcinYmEOOgztV&#10;qTsr7lbNv88eCj0+3neaL6YXE42us6zgeRuBIK6t7rhRcKk+NnsQziNr7C2Tghs5yLPVQ4qJtjN/&#10;0XT2jQgh7BJU0Ho/JFK6uiWDbmsH4sB929GgD3BspB5xDuGml7soepUGOw4NLQ50aKn+Of8aBTMd&#10;l6e4LuW1mk54qD6L6SUulXpcL8U7CE+L/xf/uU9awVtYH76EHy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f1cXCAAAA2wAAAA8AAAAAAAAAAAAAAAAAlwIAAGRycy9kb3du&#10;cmV2LnhtbFBLBQYAAAAABAAEAPUAAACGAwAAAAA=&#10;" path="m12,6l6,6,6,13,7,14,8,14,9,15,11,10,13,8,12,6xe" fillcolor="#a7a9ac" stroked="f">
                    <v:path arrowok="t" o:connecttype="custom" o:connectlocs="12,-360;6,-360;6,-353;7,-352;8,-352;9,-351;9,-351;11,-356;13,-358;12,-360" o:connectangles="0,0,0,0,0,0,0,0,0,0"/>
                  </v:shape>
                  <v:shape id="Freeform 30" o:spid="_x0000_s1115" style="position:absolute;left:2912;top:-366;width:13;height:16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3BexAAA&#10;ANsAAAAPAAAAZHJzL2Rvd25yZXYueG1sRI9Ba8JAFITvBf/D8gQvpW5isdjoKkERvBSs8dDjY/c1&#10;CWbfhuyaxH/fLRR6HGbmG2azG20jeup87VhBOk9AEGtnai4VXIvjywqED8gGG8ek4EEedtvJ0wYz&#10;4wb+pP4SShEh7DNUUIXQZlJ6XZFFP3ctcfS+XWcxRNmV0nQ4RLht5CJJ3qTFmuNChS3tK9K3y90q&#10;GOgwPi/1WX4V/Qn3xUfevy7PSs2mY74GEWgM/+G/9skoeE/h90v8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NwXsQAAADbAAAADwAAAAAAAAAAAAAAAACXAgAAZHJzL2Rv&#10;d25yZXYueG1sUEsFBgAAAAAEAAQA9QAAAIgDAAAAAA==&#10;" path="m2,1l1,3,,4,1,6,2,7,5,7,6,6,12,6,12,2,8,2,6,1,2,1xe" fillcolor="#a7a9ac" stroked="f">
                    <v:path arrowok="t" o:connecttype="custom" o:connectlocs="2,-365;1,-363;0,-362;1,-360;2,-359;5,-359;6,-360;12,-360;12,-364;8,-364;6,-365;2,-365" o:connectangles="0,0,0,0,0,0,0,0,0,0,0,0"/>
                  </v:shape>
                  <v:shape id="Freeform 29" o:spid="_x0000_s1116" style="position:absolute;left:2912;top:-366;width:13;height:16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e4pwwAA&#10;ANsAAAAPAAAAZHJzL2Rvd25yZXYueG1sRI9Bi8IwFITvC/6H8AQvi6a6uGg1iiiCF8G1Hjw+mmdb&#10;bF5KE9v67zeC4HGYmW+Y5bozpWiodoVlBeNRBII4tbrgTMEl2Q9nIJxH1lhaJgVPcrBe9b6WGGvb&#10;8h81Z5+JAGEXo4Lc+yqW0qU5GXQjWxEH72Zrgz7IOpO6xjbATSknUfQrDRYcFnKsaJtTej8/jIKW&#10;dt33ND3Ja9IccJscN83P9KTUoN9tFiA8df4TfrcPWsF8Aq8v4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ge4pwwAAANsAAAAPAAAAAAAAAAAAAAAAAJcCAABkcnMvZG93&#10;bnJldi54bWxQSwUGAAAAAAQABAD1AAAAhwMAAAAA&#10;" path="m11,0l8,2,12,2,12,1,12,,11,0xe" fillcolor="#a7a9ac" stroked="f">
                    <v:path arrowok="t" o:connecttype="custom" o:connectlocs="11,-366;8,-364;12,-364;12,-365;12,-366;11,-366;11,-366" o:connectangles="0,0,0,0,0,0,0"/>
                  </v:shape>
                </v:group>
                <v:group id="Group 26" o:spid="_x0000_s1117" style="position:absolute;left:2912;top:-366;width:13;height:16" coordorigin="2912,-366" coordsize="13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27" o:spid="_x0000_s1118" style="position:absolute;left:2912;top:-366;width:13;height:16;visibility:visible;mso-wrap-style:square;v-text-anchor:top" coordsize="13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ACOwwAA&#10;ANsAAAAPAAAAZHJzL2Rvd25yZXYueG1sRI9Pi8IwFMTvwn6H8Bb2pqmiUqtRdgVBPam7F2+P5tk/&#10;Ni+libb77Y0geBxm5jfMYtWZStypcYVlBcNBBII4tbrgTMHf76Yfg3AeWWNlmRT8k4PV8qO3wETb&#10;lo90P/lMBAi7BBXk3teJlC7NyaAb2Jo4eBfbGPRBNpnUDbYBbio5iqKpNFhwWMixpnVO6fV0Mwqq&#10;uN2XP8etL9fnOL2NJnXJh51SX5/d9xyEp86/w6/2ViuYjeH5Jfw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ACOwwAAANsAAAAPAAAAAAAAAAAAAAAAAJcCAABkcnMvZG93&#10;bnJldi54bWxQSwUGAAAAAAQABAD1AAAAhwMAAAAA&#10;" path="m2,1l1,3,,4,1,6,2,7,5,7,6,6,6,13,7,14,8,14,9,15,11,10,13,8,12,1,12,,11,,8,2,6,1,2,1xe" filled="f" strokecolor="#a7a9ac" strokeweight="1pt">
                    <v:path arrowok="t" o:connecttype="custom" o:connectlocs="2,-365;1,-363;0,-362;1,-360;2,-359;5,-359;6,-360;6,-360;6,-353;7,-352;8,-352;8,-352;9,-351;9,-351;9,-351;11,-356;13,-358;12,-365;12,-366;11,-366;11,-366;8,-364;6,-365;2,-365" o:connectangles="0,0,0,0,0,0,0,0,0,0,0,0,0,0,0,0,0,0,0,0,0,0,0,0"/>
                  </v:shape>
                </v:group>
                <v:group id="Group 18" o:spid="_x0000_s1119" style="position:absolute;left:2955;top:-360;width:79;height:50" coordorigin="2955,-360" coordsize="79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25" o:spid="_x0000_s1120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4dT+wgAA&#10;ANsAAAAPAAAAZHJzL2Rvd25yZXYueG1sRI/NigIxEITvwr5D6AVvmtk9iM4axR1W9CT48wC9k3Zm&#10;dNIZkqjx7Y0geCyq6itqOo+mFVdyvrGs4GuYgSAurW64UnDYLwdjED4ga2wtk4I7eZjPPnpTzLW9&#10;8Zauu1CJBGGfo4I6hC6X0pc1GfRD2xEn72idwZCkq6R2eEtw08rvLBtJgw2nhRo7Kmoqz7uLUbCK&#10;m//W/W1+i+0p8voczLI4GaX6n3HxAyJQDO/wq73WCiYjeH5JP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h1P7CAAAA2wAAAA8AAAAAAAAAAAAAAAAAlwIAAGRycy9kb3du&#10;cmV2LnhtbFBLBQYAAAAABAAEAPUAAACGAwAAAAA=&#10;" path="m77,45l35,45,40,45,45,45,51,46,58,49,62,50,71,46,76,46,77,45xe" fillcolor="#a7a9ac" stroked="f">
                    <v:path arrowok="t" o:connecttype="custom" o:connectlocs="77,-315;35,-315;40,-315;45,-315;51,-314;58,-311;62,-310;71,-314;76,-314;77,-315;77,-315" o:connectangles="0,0,0,0,0,0,0,0,0,0,0"/>
                  </v:shape>
                  <v:shape id="Freeform 24" o:spid="_x0000_s1121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XFlwwAA&#10;ANsAAAAPAAAAZHJzL2Rvd25yZXYueG1sRI/BbsIwEETvlfoP1lbiVhx6oCVgEI2I4IQE9AO28ZIE&#10;4nVkm2D+vq5UqcfRzLzRLFbRdGIg51vLCibjDARxZXXLtYKvU/n6AcIHZI2dZVLwIA+r5fPTAnNt&#10;73yg4RhqkSDsc1TQhNDnUvqqIYN+bHvi5J2tMxiSdLXUDu8Jbjr5lmVTabDltNBgT0VD1fV4Mwq2&#10;cf/duc3+szhcIu+uwZTFxSg1eonrOYhAMfyH/9o7rWD2Dr9f0g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rXFlwwAAANsAAAAPAAAAAAAAAAAAAAAAAJcCAABkcnMvZG93&#10;bnJldi54bWxQSwUGAAAAAAQABAD1AAAAhwMAAAAA&#10;" path="m16,35l8,37,2,37,1,40,1,43,,46,4,46,8,44,12,43,16,42,60,42,59,40,19,40,16,35xe" fillcolor="#a7a9ac" stroked="f">
                    <v:path arrowok="t" o:connecttype="custom" o:connectlocs="16,-325;8,-323;2,-323;1,-320;1,-317;0,-314;0,-314;4,-314;8,-316;12,-317;16,-318;60,-318;59,-320;19,-320;16,-325" o:connectangles="0,0,0,0,0,0,0,0,0,0,0,0,0,0,0"/>
                  </v:shape>
                  <v:shape id="Freeform 23" o:spid="_x0000_s1122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uUXvwAA&#10;ANsAAAAPAAAAZHJzL2Rvd25yZXYueG1sRE9LbsIwEN0j9Q7WVGJHHLpANGAQREWwQuJzgCEekkA8&#10;jmwD7u3rBVKXT+8/X0bTiSc531pWMM5yEMSV1S3XCs6nzWgKwgdkjZ1lUvBLHpaLj8EcC21ffKDn&#10;MdQihbAvUEETQl9I6auGDPrM9sSJu1pnMCToaqkdvlK46eRXnk+kwZZTQ4M9lQ1V9+PDKNjG/aVz&#10;P/t1ebhF3t2D2ZQ3o9TwM65mIALF8C9+u3dawXcam76kHyAX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ky5Re/AAAA2wAAAA8AAAAAAAAAAAAAAAAAlwIAAGRycy9kb3ducmV2&#10;LnhtbFBLBQYAAAAABAAEAPUAAACDAwAAAAA=&#10;" path="m60,42l16,42,18,46,21,46,35,45,77,45,78,44,78,42,60,42xe" fillcolor="#a7a9ac" stroked="f">
                    <v:path arrowok="t" o:connecttype="custom" o:connectlocs="60,-318;16,-318;18,-314;21,-314;35,-315;77,-315;78,-316;78,-318;60,-318" o:connectangles="0,0,0,0,0,0,0,0,0"/>
                  </v:shape>
                  <v:shape id="Freeform 22" o:spid="_x0000_s1123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kCMwwAA&#10;ANsAAAAPAAAAZHJzL2Rvd25yZXYueG1sRI/NbsIwEITvlXgHa5F6Kw4cqhJwUIlA5RQptA+wxNv8&#10;EK8j2wX37etKlXoczcw3mu0umlHcyPnesoLlIgNB3Fjdc6vg4/349ALCB2SNo2VS8E0edsXsYYu5&#10;tneu6XYOrUgQ9jkq6EKYcil905FBv7ATcfI+rTMYknSt1A7vCW5GucqyZ2mw57TQ4URlR831/GUU&#10;vMXqMrpDtS/rIfLpGsyxHIxSj/P4ugERKIb/8F/7pBWs1/D7Jf0A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fkCMwwAAANsAAAAPAAAAAAAAAAAAAAAAAJcCAABkcnMvZG93&#10;bnJldi54bWxQSwUGAAAAAAQABAD1AAAAhwMAAAAA&#10;" path="m48,29l12,29,18,32,20,33,22,37,23,39,21,40,19,40,59,40,54,35,48,29xe" fillcolor="#a7a9ac" stroked="f">
                    <v:path arrowok="t" o:connecttype="custom" o:connectlocs="48,-331;12,-331;18,-328;20,-327;22,-323;23,-321;21,-320;19,-320;59,-320;54,-325;48,-331" o:connectangles="0,0,0,0,0,0,0,0,0,0,0"/>
                  </v:shape>
                  <v:shape id="Freeform 21" o:spid="_x0000_s1124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MSpwwAA&#10;ANwAAAAPAAAAZHJzL2Rvd25yZXYueG1sRI9Bb8IwDIXvk/YfIk/iNlJ2QFMhIKiG4IQE4weYxrSF&#10;xqmSANm/nw+TdrP1nt/7PF9m16sHhdh5NjAZF6CIa287bgycvjfvn6BiQrbYeyYDPxRhuXh9mWNp&#10;/ZMP9DimRkkIxxINtCkNpdaxbslhHPuBWLSLDw6TrKHRNuBTwl2vP4piqh12LA0tDlS1VN+Od2dg&#10;m/fnPnzt19Xhmnl3S25TXZ0xo7e8moFKlNO/+e96ZwW/EHx5Rib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KMSpwwAAANwAAAAPAAAAAAAAAAAAAAAAAJcCAABkcnMvZG93&#10;bnJldi54bWxQSwUGAAAAAAQABAD1AAAAhwMAAAAA&#10;" path="m39,15l17,15,18,16,18,19,15,20,12,22,8,23,8,24,11,31,12,29,48,29,41,22,39,15xe" fillcolor="#a7a9ac" stroked="f">
                    <v:path arrowok="t" o:connecttype="custom" o:connectlocs="39,-345;17,-345;18,-344;18,-341;15,-340;12,-338;8,-337;8,-336;8,-336;11,-329;12,-331;48,-331;41,-338;39,-345" o:connectangles="0,0,0,0,0,0,0,0,0,0,0,0,0,0"/>
                  </v:shape>
                  <v:shape id="Freeform 20" o:spid="_x0000_s1125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GEywQAA&#10;ANwAAAAPAAAAZHJzL2Rvd25yZXYueG1sRE9LasMwEN0Xcgcxhe4a2V2U4kQJqUmoV4F8DjCxJrZj&#10;a2QkNVZvXxUK2c3jfWe5jmYQd3K+s6wgn2cgiGurO24UnE+71w8QPiBrHCyTgh/ysF7NnpZYaDvx&#10;ge7H0IgUwr5ABW0IYyGlr1sy6Od2JE7c1TqDIUHXSO1wSuFmkG9Z9i4NdpwaWhypbKnuj99GwVfc&#10;Xwa33X+Wh1vkqg9mV96MUi/PcbMAESiGh/jfXek0P8vh75l0gV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WRhMsEAAADcAAAADwAAAAAAAAAAAAAAAACXAgAAZHJzL2Rvd25y&#10;ZXYueG1sUEsFBgAAAAAEAAQA9QAAAIUDAAAAAA==&#10;" path="m19,0l14,5,6,8,4,15,4,16,7,18,12,16,17,15,39,15,30,15,28,12,32,10,34,7,34,6,30,3,23,3,19,0xe" fillcolor="#a7a9ac" stroked="f">
                    <v:path arrowok="t" o:connecttype="custom" o:connectlocs="19,-360;14,-355;6,-352;4,-345;4,-344;7,-342;12,-344;17,-345;39,-345;39,-345;30,-345;28,-348;32,-350;34,-353;34,-354;30,-357;23,-357;19,-360" o:connectangles="0,0,0,0,0,0,0,0,0,0,0,0,0,0,0,0,0,0"/>
                  </v:shape>
                  <v:shape id="Freeform 19" o:spid="_x0000_s1126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v9FwAAA&#10;ANwAAAAPAAAAZHJzL2Rvd25yZXYueG1sRE/NagIxEL4XfIcwQm812z2UshoXuyj1JGh9gHEz7m8m&#10;SxI1ffumUOhtPr7fWZXRjOJOzneWFbwuMhDEtdUdNwrOX7uXdxA+IGscLZOCb/JQrmdPKyy0ffCR&#10;7qfQiBTCvkAFbQhTIaWvWzLoF3YiTtzVOoMhQddI7fCRws0o8yx7kwY7Tg0tTlS1VA+nm1HwGQ+X&#10;0W0PH9Wxj7wfgtlVvVHqeR43SxCBYvgX/7n3Os3Pcvh9Jl0g1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tv9FwAAAANwAAAAPAAAAAAAAAAAAAAAAAJcCAABkcnMvZG93bnJl&#10;di54bWxQSwUGAAAAAAQABAD1AAAAhAMAAAAA&#10;" path="m39,15l30,15,39,15xe" fillcolor="#a7a9ac" stroked="f">
                    <v:path arrowok="t" o:connecttype="custom" o:connectlocs="39,-345;30,-345;39,-345;39,-345" o:connectangles="0,0,0,0"/>
                  </v:shape>
                </v:group>
                <v:group id="Group 16" o:spid="_x0000_s1127" style="position:absolute;left:2955;top:-360;width:79;height:50" coordorigin="2955,-360" coordsize="79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17" o:spid="_x0000_s1128" style="position:absolute;left:2955;top:-360;width:79;height:50;visibility:visible;mso-wrap-style:square;v-text-anchor:top" coordsize="7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EA3wgAA&#10;ANwAAAAPAAAAZHJzL2Rvd25yZXYueG1sRE/fa8IwEH4f+D+EE/Y2E0cZoxpFHYK4p1lFfDuasyk2&#10;l9Jktv73y2Cwt/v4ft58ObhG3KkLtWcN04kCQVx6U3Ol4VhsX95BhIhssPFMGh4UYLkYPc0xN77n&#10;L7ofYiVSCIccNdgY21zKUFpyGCa+JU7c1XcOY4JdJU2HfQp3jXxV6k06rDk1WGxpY6m8Hb6dhrYf&#10;1LbYq3L3oYrPU3a2l0yttX4eD6sZiEhD/Bf/uXcmzVcZ/D6TLp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8QDfCAAAA3AAAAA8AAAAAAAAAAAAAAAAAlwIAAGRycy9kb3du&#10;cmV2LnhtbFBLBQYAAAAABAAEAPUAAACGAwAAAAA=&#10;" path="m46,27l41,22,39,15,30,15,28,12,32,10,34,7,34,6,30,3,23,3,19,,14,5,6,8,4,16,7,18,12,16,17,15,18,16,18,19,15,20,12,22,8,23,8,24,11,31,12,29,18,32,20,33,22,37,23,39,22,39,21,40,19,40,16,35,8,37,2,37,1,40,1,43,,46,4,46,8,44,12,43,16,42,18,46,21,46,26,46,30,45,35,45,40,45,45,45,51,46,53,47,55,48,58,49,62,50,71,46,76,46,77,45,78,44,78,43,78,42,60,42,54,35,46,27xe" filled="f" strokecolor="#a7a9ac" strokeweight="1pt">
                    <v:path arrowok="t" o:connecttype="custom" o:connectlocs="41,-338;30,-345;32,-350;34,-354;23,-357;14,-355;4,-344;7,-342;17,-345;18,-344;18,-341;12,-338;8,-336;8,-336;12,-331;20,-327;23,-321;21,-320;16,-325;2,-323;1,-317;0,-314;8,-316;16,-318;21,-314;30,-315;40,-315;51,-314;55,-312;62,-310;76,-314;77,-315;78,-317;78,-318;54,-325" o:connectangles="0,0,0,0,0,0,0,0,0,0,0,0,0,0,0,0,0,0,0,0,0,0,0,0,0,0,0,0,0,0,0,0,0,0,0"/>
                  </v:shape>
                </v:group>
                <v:group id="Group 9" o:spid="_x0000_s1129" style="position:absolute;left:4251;top:-1886;width:40;height:13" coordorigin="4251,-1886" coordsize="40,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15" o:spid="_x0000_s1130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crTwwAA&#10;ANwAAAAPAAAAZHJzL2Rvd25yZXYueG1sRE/JasMwEL0X8g9iAr01UgwNiRvFlEKhlByaBXIdrKnt&#10;2hoZSU6cfH0VKPQ2j7fOuhhtJ87kQ+NYw3ymQBCXzjRcaTge3p+WIEJENtg5Jg1XClBsJg9rzI27&#10;8I7O+1iJFMIhRw11jH0uZShrshhmridO3LfzFmOCvpLG4yWF205mSi2kxYZTQ409vdVUtvvBathe&#10;T2F5y1Y/vhyGr/b5U2VxftT6cTq+voCINMZ/8Z/7w6T5agH3Z9IF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crTwwAAANwAAAAPAAAAAAAAAAAAAAAAAJcCAABkcnMvZG93&#10;bnJldi54bWxQSwUGAAAAAAQABAD1AAAAhwMAAAAA&#10;" path="m32,8l13,8,18,10,18,12,38,11,39,9,33,9,32,9,32,8xe" fillcolor="#a7a9ac" stroked="f">
                    <v:path arrowok="t" o:connecttype="custom" o:connectlocs="32,-1878;13,-1878;18,-1876;18,-1874;38,-1875;39,-1877;39,-1877;33,-1877;32,-1877;32,-1878;32,-1878;32,-1878" o:connectangles="0,0,0,0,0,0,0,0,0,0,0,0"/>
                  </v:shape>
                  <v:shape id="Freeform 14" o:spid="_x0000_s1131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W9IwwAA&#10;ANwAAAAPAAAAZHJzL2Rvd25yZXYueG1sRE9NawIxEL0X/A9hBG81ccFWV6OIUCilh1YFr8Nm3F3d&#10;TJYkq2t/fVMoeJvH+5zlureNuJIPtWMNk7ECQVw4U3Op4bB/e56BCBHZYOOYNNwpwHo1eFpibtyN&#10;v+m6i6VIIRxy1FDF2OZShqIii2HsWuLEnZy3GBP0pTQebyncNjJT6kVarDk1VNjStqLisuushs/7&#10;Mcx+svnZF133dZl+qCxODlqPhv1mASJSHx/if/e7SfPVK/w9ky6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eW9IwwAAANwAAAAPAAAAAAAAAAAAAAAAAJcCAABkcnMvZG93&#10;bnJldi54bWxQSwUGAAAAAAQABAD1AAAAhwMAAAAA&#10;" path="m40,6l38,7,35,7,33,9,39,9,40,7,40,6xe" fillcolor="#a7a9ac" stroked="f">
                    <v:path arrowok="t" o:connecttype="custom" o:connectlocs="40,-1880;38,-1879;35,-1879;33,-1877;39,-1877;40,-1879;40,-1880" o:connectangles="0,0,0,0,0,0,0"/>
                  </v:shape>
                  <v:shape id="Freeform 13" o:spid="_x0000_s1132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5vs6xgAA&#10;ANwAAAAPAAAAZHJzL2Rvd25yZXYueG1sRI9Ba8MwDIXvg/0Ho8Fuq93ARpvVLaVQGGOHrS30KmIt&#10;SRvLwXbadL9+Ogx2k3hP731arEbfqQvF1Aa2MJ0YUMRVcC3XFg777dMMVMrIDrvAZOFGCVbL+7sF&#10;li5c+Ysuu1wrCeFUooUm577UOlUNeUyT0BOL9h2ixyxrrLWLeJVw3+nCmBftsWVpaLCnTUPVeTd4&#10;Cx+3Y5r9FPNTrIbh8/z8boo8PVj7+DCuX0FlGvO/+e/6zQm+EVp5Rib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5vs6xgAAANwAAAAPAAAAAAAAAAAAAAAAAJcCAABkcnMv&#10;ZG93bnJldi54bWxQSwUGAAAAAAQABAD1AAAAigMAAAAA&#10;" path="m3,0l3,,3,2,1,2,,6,4,8,13,8,32,8,32,7,32,6,27,6,25,5,24,5,11,5,10,4,11,3,9,3,10,2,7,2,5,2,4,2,3,0xe" fillcolor="#a7a9ac" stroked="f">
                    <v:path arrowok="t" o:connecttype="custom" o:connectlocs="3,-1886;3,-1886;3,-1884;1,-1884;0,-1880;4,-1878;13,-1878;32,-1878;32,-1879;32,-1880;32,-1880;27,-1880;25,-1881;24,-1881;11,-1881;10,-1882;11,-1883;9,-1883;9,-1883;10,-1884;7,-1884;5,-1884;4,-1884;3,-1886;3,-1886" o:connectangles="0,0,0,0,0,0,0,0,0,0,0,0,0,0,0,0,0,0,0,0,0,0,0,0,0"/>
                  </v:shape>
                  <v:shape id="Freeform 12" o:spid="_x0000_s1133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l6hwgAA&#10;ANwAAAAPAAAAZHJzL2Rvd25yZXYueG1sRE9LawIxEL4L/ocwgjdNXGjRrVFEKJTioT6g12Ez7q5u&#10;JkuS1bW/vhEKvc3H95zlureNuJEPtWMNs6kCQVw4U3Op4XR8n8xBhIhssHFMGh4UYL0aDpaYG3fn&#10;Pd0OsRQphEOOGqoY21zKUFRkMUxdS5y4s/MWY4K+lMbjPYXbRmZKvUqLNaeGClvaVlRcD53VsHt8&#10;h/lPtrj4ouu+ri+fKouzk9bjUb95AxGpj//iP/eHSfPVAp7PpAv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qXqHCAAAA3AAAAA8AAAAAAAAAAAAAAAAAlwIAAGRycy9kb3du&#10;cmV2LnhtbFBLBQYAAAAABAAEAPUAAACGAwAAAAA=&#10;" path="m32,5l27,6,32,6,32,5xe" fillcolor="#a7a9ac" stroked="f">
                    <v:path arrowok="t" o:connecttype="custom" o:connectlocs="32,-1881;27,-1880;32,-1880;32,-1880;32,-1881" o:connectangles="0,0,0,0,0"/>
                  </v:shape>
                  <v:shape id="Freeform 11" o:spid="_x0000_s1134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WHhxgAA&#10;ANwAAAAPAAAAZHJzL2Rvd25yZXYueG1sRI9Pa8MwDMXvg30Ho8Fuq5PASpfVLWMwKKWH9Q/sKmIt&#10;yRrLwXbatJ9+OhR6k3hP7/00X46uUycKsfVsIJ9koIgrb1uuDRz2Xy8zUDEhW+w8k4ELRVguHh/m&#10;WFp/5i2ddqlWEsKxRANNSn2pdawachgnvicW7dcHh0nWUGsb8CzhrtNFlk21w5alocGePhuqjrvB&#10;GdhcfuLsWrz9hWoYvo+v66xI+cGY56fx4x1UojHdzbfrlRX8XPDlGZlAL/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SWHhxgAAANwAAAAPAAAAAAAAAAAAAAAAAJcCAABkcnMv&#10;ZG93bnJldi54bWxQSwUGAAAAAAQABAD1AAAAigMAAAAA&#10;" path="m22,4l18,4,15,4,11,5,24,5,22,4xe" fillcolor="#a7a9ac" stroked="f">
                    <v:path arrowok="t" o:connecttype="custom" o:connectlocs="22,-1882;18,-1882;15,-1882;11,-1881;24,-1881;22,-1882" o:connectangles="0,0,0,0,0,0"/>
                  </v:shape>
                  <v:shape id="Freeform 10" o:spid="_x0000_s1135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cR6wgAA&#10;ANwAAAAPAAAAZHJzL2Rvd25yZXYueG1sRE9Li8IwEL4L+x/CCHvTtIUV7RpFFhaWZQ++YK9DM7bV&#10;ZlKSVKu/3giCt/n4njNf9qYRZ3K+tqwgHScgiAuray4V7HffoykIH5A1NpZJwZU8LBdvgznm2l54&#10;Q+dtKEUMYZ+jgiqENpfSFxUZ9GPbEkfuYJ3BEKErpXZ4ieGmkVmSTKTBmmNDhS19VVSctp1R8Hf9&#10;99NbNju6ouvWp4/fJAvpXqn3Yb/6BBGoDy/x0/2j4/w0hccz8QK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FxHrCAAAA3AAAAA8AAAAAAAAAAAAAAAAAlwIAAGRycy9kb3du&#10;cmV2LnhtbFBLBQYAAAAABAAEAPUAAACGAwAAAAA=&#10;" path="m9,1l7,2,10,2,9,1xe" fillcolor="#a7a9ac" stroked="f">
                    <v:path arrowok="t" o:connecttype="custom" o:connectlocs="9,-1885;7,-1884;10,-1884;10,-1884;9,-1885" o:connectangles="0,0,0,0,0"/>
                  </v:shape>
                </v:group>
                <v:group id="Group 4" o:spid="_x0000_s1136" style="position:absolute;left:4251;top:-1886;width:40;height:13" coordorigin="4251,-1886" coordsize="40,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8" o:spid="_x0000_s1137" style="position:absolute;left:4251;top:-1886;width:40;height:13;visibility:visible;mso-wrap-style:square;v-text-anchor:top" coordsize="4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iYXwwAA&#10;ANwAAAAPAAAAZHJzL2Rvd25yZXYueG1sRE9NSwMxEL0L/ocwgrc22xZF16ZFhFpre3EVvA6b6SaY&#10;TJYktmt/vREK3ubxPme+HLwTB4rJBlYwGVcgiNugLXcKPt5XozsQKSNrdIFJwQ8lWC4uL+ZY63Dk&#10;Nzo0uRMlhFONCkzOfS1lag15TOPQExduH6LHXGDspI54LOHeyWlV3UqPlkuDwZ6eDLVfzbdXcNq4&#10;nVkP99E2rtra18/18/5mptT11fD4ACLTkP/FZ/eLLvMnM/h7plw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0iYXwwAAANwAAAAPAAAAAAAAAAAAAAAAAJcCAABkcnMvZG93&#10;bnJldi54bWxQSwUGAAAAAAQABAD1AAAAhwMAAAAA&#10;" path="m18,12l40,6,38,7,35,7,33,9,32,9,32,8,31,8,32,7,32,6,32,5,27,6,25,5,22,4,18,4,15,4,11,5,10,4,11,3,9,3,9,2,10,2,9,1,8,1,8,2,7,2,5,2,4,2,3,,3,2,1,2,1,3,,5,,6,4,8,13,8,18,10,18,12xe" filled="f" strokecolor="#a7a9ac" strokeweight="1pt">
                    <v:path arrowok="t" o:connecttype="custom" o:connectlocs="18,-1874;40,-1880;38,-1879;35,-1879;33,-1877;32,-1877;32,-1878;31,-1878;32,-1879;32,-1880;32,-1880;32,-1881;27,-1880;25,-1881;22,-1882;18,-1882;15,-1882;11,-1881;10,-1882;11,-1883;9,-1883;9,-1883;9,-1884;10,-1884;10,-1884;9,-1885;9,-1885;8,-1885;8,-1884;7,-1884;5,-1884;4,-1884;3,-1886;3,-1886;3,-1886;3,-1884;1,-1884;1,-1883;0,-1881;0,-1880;4,-1878;13,-1878;18,-1876;18,-1874" o:connectangles="0,0,0,0,0,0,0,0,0,0,0,0,0,0,0,0,0,0,0,0,0,0,0,0,0,0,0,0,0,0,0,0,0,0,0,0,0,0,0,0,0,0,0,0"/>
                  </v:shape>
                  <v:shape id="Picture 7" o:spid="_x0000_s1138" type="#_x0000_t75" style="position:absolute;left:4021;top:-2019;width:126;height:1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u&#10;Uy7AAAAA3AAAAA8AAABkcnMvZG93bnJldi54bWxET0uLwjAQvgv7H8Is7M2mFRHpGosIC0vRg689&#10;D83YFptJaaJt//1GELzNx/ecVTaYRjyoc7VlBUkUgyAurK65VHA+/UyXIJxH1thYJgUjOcjWH5MV&#10;ptr2fKDH0ZcihLBLUUHlfZtK6YqKDLrItsSBu9rOoA+wK6XusA/hppGzOF5IgzWHhgpb2lZU3I53&#10;o2AompLicT/2S3nRf0mNh3yXK/X1OWy+QXga/Fv8cv/qMD+Zw/OZcIFc/w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W5TLsAAAADcAAAADwAAAAAAAAAAAAAAAACcAgAAZHJz&#10;L2Rvd25yZXYueG1sUEsFBgAAAAAEAAQA9wAAAIkDAAAAAA==&#10;">
                    <v:imagedata r:id="rId33" o:title=""/>
                  </v:shape>
                  <v:shape id="Picture 6" o:spid="_x0000_s1139" type="#_x0000_t75" style="position:absolute;left:2248;top:-2798;width:1417;height:24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97&#10;gG7AAAAA3AAAAA8AAABkcnMvZG93bnJldi54bWxET02LwjAQvQv+hzDC3jR1F0WqUURY8CRYZfc6&#10;NGNb20xqE7X11xtB8DaP9zmLVWsqcaPGFZYVjEcRCOLU6oIzBcfD73AGwnlkjZVlUtCRg9Wy31tg&#10;rO2d93RLfCZCCLsYFeTe17GULs3JoBvZmjhwJ9sY9AE2mdQN3kO4qeR3FE2lwYJDQ441bXJKy+Rq&#10;FJS75Odqad2dL6WedI9H8vfvO6W+Bu16DsJT6z/it3urw/zxBF7PhAvk8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T3uAbsAAAADcAAAADwAAAAAAAAAAAAAAAACcAgAAZHJz&#10;L2Rvd25yZXYueG1sUEsFBgAAAAAEAAQA9wAAAIkDAAAAAA==&#10;">
                    <v:imagedata r:id="rId34" o:title=""/>
                  </v:shape>
                  <v:shape id="Picture 5" o:spid="_x0000_s1140" type="#_x0000_t75" style="position:absolute;left:3770;top:-2562;width:983;height:10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H&#10;9JDBAAAA3AAAAA8AAABkcnMvZG93bnJldi54bWxET02LwjAQvQv7H8Is7E1TPYh0jeJaVvakVffg&#10;cUjGtthMShNt/fdGELzN433OfNnbWtyo9ZVjBeNRAoJYO1NxoeD/+DucgfAB2WDtmBTcycNy8TGY&#10;Y2pcx3u6HUIhYgj7FBWUITSplF6XZNGPXEMcubNrLYYI20KaFrsYbms5SZKptFhxbCixoXVJ+nK4&#10;WgUy32i7Oe3W20zXGWd5/uO2nVJfn/3qG0SgPrzFL/efifPHU3g+Ey+Qi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eH9JDBAAAA3AAAAA8AAAAAAAAAAAAAAAAAnAIAAGRy&#10;cy9kb3ducmV2LnhtbFBLBQYAAAAABAAEAPcAAACKAwAAAAA=&#10;">
                    <v:imagedata r:id="rId35" o:title=""/>
                  </v:shape>
                </v:group>
                <w10:wrap anchorx="page"/>
              </v:group>
            </w:pict>
          </mc:Fallback>
        </mc:AlternateContent>
      </w:r>
      <w:r w:rsidR="000C2296">
        <w:rPr>
          <w:rFonts w:ascii="Helvetica" w:hAnsi="Helvetica"/>
          <w:color w:val="0000FF"/>
        </w:rPr>
        <w:tab/>
      </w:r>
      <w:r w:rsidR="00ED1299" w:rsidRPr="006E79C6">
        <w:rPr>
          <w:rFonts w:ascii="Helvetica" w:hAnsi="Helvetica"/>
          <w:color w:val="0000FF"/>
          <w:sz w:val="22"/>
          <w:szCs w:val="22"/>
        </w:rPr>
        <w:t xml:space="preserve">NORTH AMERICAN </w:t>
      </w:r>
      <w:r w:rsidR="00280D01" w:rsidRPr="006E79C6">
        <w:rPr>
          <w:rFonts w:ascii="Helvetica" w:hAnsi="Helvetica"/>
          <w:color w:val="0000FF"/>
          <w:sz w:val="22"/>
          <w:szCs w:val="22"/>
        </w:rPr>
        <w:t>COMMUNITY</w:t>
      </w:r>
      <w:r w:rsidR="008700D2" w:rsidRPr="006E79C6">
        <w:rPr>
          <w:rFonts w:ascii="Helvetica" w:hAnsi="Helvetica"/>
          <w:color w:val="0000FF"/>
          <w:sz w:val="22"/>
          <w:szCs w:val="22"/>
        </w:rPr>
        <w:t>: UNITING FOR EQUITY</w:t>
      </w:r>
    </w:p>
    <w:p w14:paraId="7C591304" w14:textId="0CA8C5D9" w:rsidR="00ED1299" w:rsidRPr="006E79C6" w:rsidRDefault="00894E80" w:rsidP="006E79C6">
      <w:pPr>
        <w:ind w:left="7920"/>
        <w:rPr>
          <w:rFonts w:ascii="Helvetica" w:hAnsi="Helvetica"/>
          <w:color w:val="0000FF"/>
          <w:sz w:val="22"/>
          <w:szCs w:val="22"/>
        </w:rPr>
      </w:pPr>
      <w:r w:rsidRPr="006E79C6">
        <w:rPr>
          <w:rFonts w:ascii="Helvetica" w:hAnsi="Helvetica"/>
          <w:color w:val="0000FF"/>
          <w:sz w:val="22"/>
          <w:szCs w:val="22"/>
        </w:rPr>
        <w:t>573 651-5965</w:t>
      </w:r>
    </w:p>
    <w:p w14:paraId="16E18F48" w14:textId="3A02A817" w:rsidR="00816DDF" w:rsidRPr="006E79C6" w:rsidRDefault="006E79C6" w:rsidP="001F397A">
      <w:pPr>
        <w:jc w:val="right"/>
        <w:rPr>
          <w:rFonts w:ascii="Helvetica" w:hAnsi="Helvetica"/>
          <w:color w:val="0000FF"/>
          <w:sz w:val="22"/>
          <w:szCs w:val="22"/>
        </w:rPr>
      </w:pPr>
      <w:hyperlink r:id="rId36" w:history="1">
        <w:r w:rsidRPr="006E79C6">
          <w:rPr>
            <w:rStyle w:val="Hyperlink"/>
            <w:rFonts w:ascii="Helvetica" w:hAnsi="Helvetica"/>
            <w:sz w:val="22"/>
            <w:szCs w:val="22"/>
          </w:rPr>
          <w:t>dpowell@semo.edu</w:t>
        </w:r>
      </w:hyperlink>
    </w:p>
    <w:p w14:paraId="7CC3E4B1" w14:textId="77777777" w:rsidR="006E79C6" w:rsidRPr="006E79C6" w:rsidRDefault="006E79C6" w:rsidP="006E79C6">
      <w:pPr>
        <w:jc w:val="right"/>
        <w:rPr>
          <w:rFonts w:ascii="Helvetica" w:hAnsi="Helvetica"/>
          <w:color w:val="0000FF"/>
          <w:sz w:val="22"/>
          <w:szCs w:val="22"/>
        </w:rPr>
      </w:pPr>
      <w:r w:rsidRPr="006E79C6">
        <w:rPr>
          <w:rFonts w:ascii="Helvetica" w:eastAsia="Times New Roman" w:hAnsi="Helvetica"/>
          <w:bCs/>
          <w:noProof w:val="0"/>
          <w:color w:val="0000FF"/>
          <w:sz w:val="22"/>
          <w:szCs w:val="22"/>
          <w:shd w:val="clear" w:color="auto" w:fill="F7F7F7"/>
        </w:rPr>
        <w:t>nac-ue.org</w:t>
      </w:r>
      <w:r w:rsidRPr="006E79C6">
        <w:rPr>
          <w:rFonts w:ascii="Helvetica" w:hAnsi="Helvetica"/>
          <w:color w:val="0000FF"/>
          <w:sz w:val="22"/>
          <w:szCs w:val="22"/>
        </w:rPr>
        <w:t xml:space="preserve"> </w:t>
      </w:r>
    </w:p>
    <w:p w14:paraId="09F10C1A" w14:textId="77777777" w:rsidR="006E79C6" w:rsidRPr="004A0F0A" w:rsidRDefault="006E79C6" w:rsidP="001F397A">
      <w:pPr>
        <w:jc w:val="right"/>
        <w:rPr>
          <w:rFonts w:ascii="Helvetica" w:hAnsi="Helvetica"/>
          <w:color w:val="0000FF"/>
        </w:rPr>
      </w:pPr>
    </w:p>
    <w:p w14:paraId="2B10CF59" w14:textId="77777777" w:rsidR="00ED1299" w:rsidRPr="008669C2" w:rsidRDefault="00ED1299" w:rsidP="007154BD">
      <w:pPr>
        <w:rPr>
          <w:rFonts w:ascii="Helvetica" w:hAnsi="Helvetica"/>
          <w:sz w:val="20"/>
        </w:rPr>
      </w:pPr>
    </w:p>
    <w:p w14:paraId="18E50499" w14:textId="27672978" w:rsidR="00ED1299" w:rsidRPr="00AF012F" w:rsidRDefault="008669C2" w:rsidP="007154BD">
      <w:pPr>
        <w:jc w:val="center"/>
        <w:rPr>
          <w:rFonts w:ascii="Helvetica" w:hAnsi="Helvetica"/>
        </w:rPr>
      </w:pPr>
      <w:r>
        <w:rPr>
          <w:rFonts w:ascii="Helvetica" w:hAnsi="Helvetica"/>
        </w:rPr>
        <w:t>MEMBERSHIP APPLICATION</w:t>
      </w:r>
    </w:p>
    <w:p w14:paraId="5D79A8CF" w14:textId="79936F4D" w:rsidR="00ED1299" w:rsidRPr="00E56205" w:rsidRDefault="00ED1299" w:rsidP="00DF0156">
      <w:pPr>
        <w:jc w:val="center"/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(Please Print)</w:t>
      </w:r>
    </w:p>
    <w:p w14:paraId="1F4DF0C8" w14:textId="77777777" w:rsidR="00ED1299" w:rsidRPr="008669C2" w:rsidRDefault="00ED1299" w:rsidP="007154BD">
      <w:pPr>
        <w:rPr>
          <w:rFonts w:ascii="Helvetica" w:hAnsi="Helvetica"/>
          <w:sz w:val="18"/>
        </w:rPr>
      </w:pPr>
    </w:p>
    <w:p w14:paraId="0C1AEB7F" w14:textId="6B9AAAFD" w:rsidR="00ED1299" w:rsidRPr="00E56205" w:rsidRDefault="00ED1299" w:rsidP="000C2296">
      <w:pPr>
        <w:tabs>
          <w:tab w:val="left" w:pos="6030"/>
        </w:tabs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Name:______________________________</w:t>
      </w:r>
      <w:r w:rsidR="000C2296">
        <w:rPr>
          <w:rFonts w:ascii="Helvetica" w:hAnsi="Helvetica"/>
          <w:sz w:val="22"/>
        </w:rPr>
        <w:t>______</w:t>
      </w:r>
      <w:r w:rsidR="000C2296">
        <w:rPr>
          <w:rFonts w:ascii="Helvetica" w:hAnsi="Helvetica"/>
          <w:sz w:val="22"/>
        </w:rPr>
        <w:tab/>
        <w:t>Date: ______________________</w:t>
      </w:r>
    </w:p>
    <w:p w14:paraId="7FC91B82" w14:textId="77777777" w:rsidR="00ED1299" w:rsidRDefault="00ED1299" w:rsidP="007154BD">
      <w:pPr>
        <w:rPr>
          <w:rFonts w:ascii="Helvetica" w:hAnsi="Helvetica"/>
          <w:sz w:val="20"/>
        </w:rPr>
      </w:pPr>
    </w:p>
    <w:p w14:paraId="1FC9A4ED" w14:textId="6ADAAA83" w:rsidR="009510E3" w:rsidRDefault="009510E3" w:rsidP="007154B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Posiition ____________________________   </w:t>
      </w:r>
      <w:r w:rsidRPr="009510E3">
        <w:rPr>
          <w:rFonts w:ascii="Helvetica" w:hAnsi="Helvetica"/>
          <w:sz w:val="22"/>
        </w:rPr>
        <w:t xml:space="preserve">Affiliation </w:t>
      </w:r>
      <w:r>
        <w:rPr>
          <w:rFonts w:ascii="Helvetica" w:hAnsi="Helvetica"/>
          <w:sz w:val="22"/>
        </w:rPr>
        <w:t>_____________________________</w:t>
      </w:r>
    </w:p>
    <w:p w14:paraId="15C8EA5F" w14:textId="77777777" w:rsidR="009510E3" w:rsidRPr="008669C2" w:rsidRDefault="009510E3" w:rsidP="007154BD">
      <w:pPr>
        <w:rPr>
          <w:rFonts w:ascii="Helvetica" w:hAnsi="Helvetica"/>
          <w:sz w:val="20"/>
        </w:rPr>
      </w:pPr>
    </w:p>
    <w:p w14:paraId="0F71B6E0" w14:textId="5289DA96" w:rsidR="00026BEA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Home or Office</w:t>
      </w:r>
      <w:r w:rsidR="00026BEA" w:rsidRPr="00E56205">
        <w:rPr>
          <w:rFonts w:ascii="Helvetica" w:hAnsi="Helvetica"/>
          <w:sz w:val="22"/>
        </w:rPr>
        <w:t xml:space="preserve"> </w:t>
      </w:r>
      <w:r w:rsidRPr="00E56205">
        <w:rPr>
          <w:rFonts w:ascii="Helvetica" w:hAnsi="Helvetica"/>
          <w:sz w:val="22"/>
        </w:rPr>
        <w:t>Address:______________</w:t>
      </w:r>
      <w:r w:rsidR="00E56205">
        <w:rPr>
          <w:rFonts w:ascii="Helvetica" w:hAnsi="Helvetica"/>
          <w:sz w:val="22"/>
        </w:rPr>
        <w:t>___________________  City/Town:______________</w:t>
      </w:r>
    </w:p>
    <w:p w14:paraId="350AEA44" w14:textId="129E6F04" w:rsidR="00026BEA" w:rsidRPr="00E56205" w:rsidRDefault="00026BEA" w:rsidP="00E56205">
      <w:pPr>
        <w:tabs>
          <w:tab w:val="left" w:pos="2430"/>
        </w:tabs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 xml:space="preserve">(circle one) </w:t>
      </w:r>
      <w:r w:rsidRPr="00E56205">
        <w:rPr>
          <w:rFonts w:ascii="Helvetica" w:hAnsi="Helvetica"/>
          <w:sz w:val="22"/>
        </w:rPr>
        <w:tab/>
        <w:t>(Street, Apartment, Box No., Building, etc)</w:t>
      </w:r>
    </w:p>
    <w:p w14:paraId="28E57B72" w14:textId="4CC16FB5" w:rsidR="00026BEA" w:rsidRPr="008669C2" w:rsidRDefault="00026BEA" w:rsidP="007154BD">
      <w:pPr>
        <w:rPr>
          <w:rFonts w:ascii="Helvetica" w:hAnsi="Helvetica"/>
          <w:sz w:val="20"/>
        </w:rPr>
      </w:pPr>
    </w:p>
    <w:p w14:paraId="4DE1E22B" w14:textId="1AFEAEDC" w:rsidR="00ED1299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Stat</w:t>
      </w:r>
      <w:r w:rsidR="00026BEA" w:rsidRPr="00E56205">
        <w:rPr>
          <w:rFonts w:ascii="Helvetica" w:hAnsi="Helvetica"/>
          <w:sz w:val="22"/>
        </w:rPr>
        <w:t>e/Province:__________________</w:t>
      </w:r>
      <w:r w:rsidRPr="00E56205">
        <w:rPr>
          <w:rFonts w:ascii="Helvetica" w:hAnsi="Helvetica"/>
          <w:sz w:val="22"/>
        </w:rPr>
        <w:t xml:space="preserve"> </w:t>
      </w:r>
      <w:r w:rsidR="00E56205">
        <w:rPr>
          <w:rFonts w:ascii="Helvetica" w:hAnsi="Helvetica"/>
          <w:sz w:val="22"/>
        </w:rPr>
        <w:t xml:space="preserve">  </w:t>
      </w:r>
      <w:r w:rsidRPr="00E56205">
        <w:rPr>
          <w:rFonts w:ascii="Helvetica" w:hAnsi="Helvetica"/>
          <w:sz w:val="22"/>
        </w:rPr>
        <w:t>Co</w:t>
      </w:r>
      <w:r w:rsidR="00026BEA" w:rsidRPr="00E56205">
        <w:rPr>
          <w:rFonts w:ascii="Helvetica" w:hAnsi="Helvetica"/>
          <w:sz w:val="22"/>
        </w:rPr>
        <w:t>untry:________________</w:t>
      </w:r>
      <w:r w:rsidR="00E56205">
        <w:rPr>
          <w:rFonts w:ascii="Helvetica" w:hAnsi="Helvetica"/>
          <w:sz w:val="22"/>
        </w:rPr>
        <w:t xml:space="preserve">   </w:t>
      </w:r>
      <w:r w:rsidR="00026BEA" w:rsidRPr="00E56205">
        <w:rPr>
          <w:rFonts w:ascii="Helvetica" w:hAnsi="Helvetica"/>
          <w:sz w:val="22"/>
        </w:rPr>
        <w:t>Zip Code:________</w:t>
      </w:r>
      <w:r w:rsidR="00E56205">
        <w:rPr>
          <w:rFonts w:ascii="Helvetica" w:hAnsi="Helvetica"/>
          <w:sz w:val="22"/>
        </w:rPr>
        <w:t>___</w:t>
      </w:r>
    </w:p>
    <w:p w14:paraId="6DAE702C" w14:textId="6B9B3B87" w:rsidR="00ED1299" w:rsidRPr="008669C2" w:rsidRDefault="00ED1299" w:rsidP="007154BD">
      <w:pPr>
        <w:rPr>
          <w:rFonts w:ascii="Helvetica" w:hAnsi="Helvetica"/>
          <w:sz w:val="20"/>
        </w:rPr>
      </w:pPr>
    </w:p>
    <w:p w14:paraId="4F097AF6" w14:textId="070625DE" w:rsidR="00ED1299" w:rsidRPr="00E56205" w:rsidRDefault="006E0CF8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Home Phone:___________</w:t>
      </w:r>
      <w:r w:rsidR="00E56205">
        <w:rPr>
          <w:rFonts w:ascii="Helvetica" w:hAnsi="Helvetica"/>
          <w:sz w:val="22"/>
        </w:rPr>
        <w:t>__  Office Phone:_______________   E-mail:__________________</w:t>
      </w:r>
    </w:p>
    <w:p w14:paraId="19D0FE61" w14:textId="77777777" w:rsidR="00ED1299" w:rsidRPr="008669C2" w:rsidRDefault="00ED1299" w:rsidP="007154BD">
      <w:pPr>
        <w:rPr>
          <w:rFonts w:ascii="Helvetica" w:hAnsi="Helvetica"/>
          <w:sz w:val="20"/>
        </w:rPr>
      </w:pPr>
    </w:p>
    <w:p w14:paraId="5C85749B" w14:textId="55BD6913" w:rsidR="00ED1299" w:rsidRPr="00E56205" w:rsidRDefault="00E56205" w:rsidP="007154BD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Dues Schedule </w:t>
      </w:r>
      <w:r w:rsidR="00ED1299" w:rsidRPr="00E56205">
        <w:rPr>
          <w:rFonts w:ascii="Helvetica" w:hAnsi="Helvetica"/>
          <w:sz w:val="22"/>
        </w:rPr>
        <w:t>(</w:t>
      </w:r>
      <w:r w:rsidR="00DF0156">
        <w:rPr>
          <w:rFonts w:ascii="Helvetica" w:hAnsi="Helvetica"/>
          <w:sz w:val="22"/>
        </w:rPr>
        <w:t xml:space="preserve">please </w:t>
      </w:r>
      <w:r w:rsidR="00ED1299" w:rsidRPr="00E56205">
        <w:rPr>
          <w:rFonts w:ascii="Helvetica" w:hAnsi="Helvetica"/>
          <w:sz w:val="22"/>
        </w:rPr>
        <w:t>check dues you are paying)</w:t>
      </w:r>
    </w:p>
    <w:p w14:paraId="2C61C62F" w14:textId="3F96DB78" w:rsidR="00E56205" w:rsidRPr="00E56205" w:rsidRDefault="00ED1299" w:rsidP="00E56205">
      <w:pPr>
        <w:ind w:left="270"/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sym w:font="Monotype Sorts" w:char="F071"/>
      </w:r>
      <w:r w:rsidR="006E0CF8" w:rsidRPr="00E56205">
        <w:rPr>
          <w:rFonts w:ascii="Helvetica" w:hAnsi="Helvetica"/>
          <w:sz w:val="22"/>
        </w:rPr>
        <w:t xml:space="preserve"> US $70</w:t>
      </w:r>
      <w:r w:rsidRPr="00E56205">
        <w:rPr>
          <w:rFonts w:ascii="Helvetica" w:hAnsi="Helvetica"/>
          <w:sz w:val="22"/>
        </w:rPr>
        <w:t xml:space="preserve"> Regular </w:t>
      </w:r>
      <w:r w:rsidR="00E56205" w:rsidRPr="00E56205">
        <w:rPr>
          <w:rFonts w:ascii="Helvetica" w:hAnsi="Helvetica"/>
          <w:sz w:val="22"/>
        </w:rPr>
        <w:t>2</w:t>
      </w:r>
      <w:r w:rsidR="008669C2">
        <w:rPr>
          <w:rFonts w:ascii="Helvetica" w:hAnsi="Helvetica"/>
          <w:sz w:val="22"/>
        </w:rPr>
        <w:t>-</w:t>
      </w:r>
      <w:r w:rsidR="00E56205" w:rsidRPr="00E56205">
        <w:rPr>
          <w:rFonts w:ascii="Helvetica" w:hAnsi="Helvetica"/>
          <w:sz w:val="22"/>
        </w:rPr>
        <w:t xml:space="preserve">Year </w:t>
      </w:r>
      <w:r w:rsidRPr="00E56205">
        <w:rPr>
          <w:rFonts w:ascii="Helvetica" w:hAnsi="Helvetica"/>
          <w:sz w:val="22"/>
        </w:rPr>
        <w:t>Membership</w:t>
      </w:r>
    </w:p>
    <w:p w14:paraId="5E1EEE89" w14:textId="0F9D7565" w:rsidR="00ED1299" w:rsidRPr="00E56205" w:rsidRDefault="00ED1299" w:rsidP="00E56205">
      <w:pPr>
        <w:ind w:left="270"/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sym w:font="Monotype Sorts" w:char="F071"/>
      </w:r>
      <w:r w:rsidR="00E56205" w:rsidRPr="00E56205">
        <w:rPr>
          <w:rFonts w:ascii="Helvetica" w:hAnsi="Helvetica"/>
          <w:sz w:val="22"/>
        </w:rPr>
        <w:t xml:space="preserve"> US $30</w:t>
      </w:r>
      <w:r w:rsidRPr="00E56205">
        <w:rPr>
          <w:rFonts w:ascii="Helvetica" w:hAnsi="Helvetica"/>
          <w:sz w:val="22"/>
        </w:rPr>
        <w:t xml:space="preserve"> Student </w:t>
      </w:r>
      <w:r w:rsidR="00E56205" w:rsidRPr="00E56205">
        <w:rPr>
          <w:rFonts w:ascii="Helvetica" w:hAnsi="Helvetica"/>
          <w:sz w:val="22"/>
        </w:rPr>
        <w:t>2</w:t>
      </w:r>
      <w:r w:rsidR="008669C2">
        <w:rPr>
          <w:rFonts w:ascii="Helvetica" w:hAnsi="Helvetica"/>
          <w:sz w:val="22"/>
        </w:rPr>
        <w:t>-</w:t>
      </w:r>
      <w:r w:rsidR="00E56205" w:rsidRPr="00E56205">
        <w:rPr>
          <w:rFonts w:ascii="Helvetica" w:hAnsi="Helvetica"/>
          <w:sz w:val="22"/>
        </w:rPr>
        <w:t xml:space="preserve">Year </w:t>
      </w:r>
      <w:r w:rsidRPr="00E56205">
        <w:rPr>
          <w:rFonts w:ascii="Helvetica" w:hAnsi="Helvetica"/>
          <w:sz w:val="22"/>
        </w:rPr>
        <w:t>Membership</w:t>
      </w:r>
    </w:p>
    <w:p w14:paraId="3A4FDA55" w14:textId="19BD9C28" w:rsidR="00ED1299" w:rsidRDefault="00ED1299" w:rsidP="00E56205">
      <w:pPr>
        <w:ind w:left="270"/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sym w:font="Monotype Sorts" w:char="F071"/>
      </w:r>
      <w:r w:rsidRPr="00E56205">
        <w:rPr>
          <w:rFonts w:ascii="Helvetica" w:hAnsi="Helvetica"/>
          <w:sz w:val="22"/>
        </w:rPr>
        <w:t xml:space="preserve"> Contributions*</w:t>
      </w:r>
    </w:p>
    <w:p w14:paraId="0B464F28" w14:textId="59DB5DCD" w:rsidR="00AF012F" w:rsidRPr="00E56205" w:rsidRDefault="00AF012F" w:rsidP="00AF012F">
      <w:pPr>
        <w:ind w:left="720" w:hanging="18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* </w:t>
      </w:r>
      <w:r w:rsidRPr="00E56205">
        <w:rPr>
          <w:rFonts w:ascii="Helvetica" w:hAnsi="Helvetica"/>
          <w:sz w:val="22"/>
        </w:rPr>
        <w:t xml:space="preserve">The </w:t>
      </w:r>
      <w:r>
        <w:rPr>
          <w:rFonts w:ascii="Helvetica" w:hAnsi="Helvetica"/>
          <w:sz w:val="22"/>
        </w:rPr>
        <w:t>NAC</w:t>
      </w:r>
      <w:r w:rsidR="006E79C6">
        <w:rPr>
          <w:rFonts w:ascii="Helvetica" w:hAnsi="Helvetica"/>
          <w:sz w:val="22"/>
        </w:rPr>
        <w:t>:UE</w:t>
      </w:r>
      <w:r w:rsidRPr="00E56205">
        <w:rPr>
          <w:rFonts w:ascii="Helvetica" w:hAnsi="Helvetica"/>
          <w:sz w:val="22"/>
        </w:rPr>
        <w:t xml:space="preserve"> welcomes </w:t>
      </w:r>
      <w:r>
        <w:rPr>
          <w:rFonts w:ascii="Helvetica" w:hAnsi="Helvetica"/>
          <w:sz w:val="22"/>
        </w:rPr>
        <w:t xml:space="preserve">contribution of funds to provide scholarships, </w:t>
      </w:r>
      <w:r w:rsidRPr="00E56205">
        <w:rPr>
          <w:rFonts w:ascii="Helvetica" w:hAnsi="Helvetica"/>
          <w:sz w:val="22"/>
        </w:rPr>
        <w:t>gift memberships and meet special needs.  If you ar</w:t>
      </w:r>
      <w:r>
        <w:rPr>
          <w:rFonts w:ascii="Helvetica" w:hAnsi="Helvetica"/>
          <w:sz w:val="22"/>
        </w:rPr>
        <w:t>e making</w:t>
      </w:r>
      <w:r w:rsidR="00BC4243">
        <w:rPr>
          <w:rFonts w:ascii="Helvetica" w:hAnsi="Helvetica"/>
          <w:sz w:val="22"/>
        </w:rPr>
        <w:t xml:space="preserve"> such a contribution </w:t>
      </w:r>
      <w:r>
        <w:rPr>
          <w:rFonts w:ascii="Helvetica" w:hAnsi="Helvetica"/>
          <w:sz w:val="22"/>
        </w:rPr>
        <w:t>please i</w:t>
      </w:r>
      <w:r w:rsidRPr="00E56205">
        <w:rPr>
          <w:rFonts w:ascii="Helvetica" w:hAnsi="Helvetica"/>
          <w:sz w:val="22"/>
        </w:rPr>
        <w:t>ndicate the amount</w:t>
      </w:r>
      <w:r>
        <w:rPr>
          <w:rFonts w:ascii="Helvetica" w:hAnsi="Helvetica"/>
          <w:sz w:val="22"/>
        </w:rPr>
        <w:t xml:space="preserve"> here.  $______.</w:t>
      </w:r>
    </w:p>
    <w:p w14:paraId="2477D04A" w14:textId="77777777" w:rsidR="00ED1299" w:rsidRPr="008669C2" w:rsidRDefault="00ED1299" w:rsidP="007154BD">
      <w:pPr>
        <w:rPr>
          <w:rFonts w:ascii="Helvetica" w:hAnsi="Helvetica"/>
          <w:sz w:val="20"/>
        </w:rPr>
      </w:pPr>
    </w:p>
    <w:p w14:paraId="237E5F75" w14:textId="0031D88E" w:rsidR="00ED1299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Membership Status:</w:t>
      </w:r>
      <w:r w:rsidRPr="00E56205">
        <w:rPr>
          <w:rFonts w:ascii="Helvetica" w:hAnsi="Helvetica"/>
          <w:sz w:val="22"/>
        </w:rPr>
        <w:tab/>
      </w:r>
      <w:r w:rsidRPr="00E56205">
        <w:rPr>
          <w:rFonts w:ascii="Helvetica" w:hAnsi="Helvetica"/>
          <w:sz w:val="22"/>
        </w:rPr>
        <w:sym w:font="Monotype Sorts" w:char="F071"/>
      </w:r>
      <w:r w:rsidR="006E0CF8" w:rsidRPr="00E56205">
        <w:rPr>
          <w:rFonts w:ascii="Helvetica" w:hAnsi="Helvetica"/>
          <w:sz w:val="22"/>
        </w:rPr>
        <w:t xml:space="preserve"> New Member </w:t>
      </w:r>
      <w:r w:rsidRPr="00E56205">
        <w:rPr>
          <w:rFonts w:ascii="Helvetica" w:hAnsi="Helvetica"/>
          <w:sz w:val="22"/>
        </w:rPr>
        <w:sym w:font="Monotype Sorts" w:char="F071"/>
      </w:r>
      <w:r w:rsidRPr="00E56205">
        <w:rPr>
          <w:rFonts w:ascii="Helvetica" w:hAnsi="Helvetica"/>
          <w:sz w:val="22"/>
        </w:rPr>
        <w:t xml:space="preserve"> Renewal</w:t>
      </w:r>
    </w:p>
    <w:p w14:paraId="4220C44D" w14:textId="77777777" w:rsidR="00ED1299" w:rsidRPr="008669C2" w:rsidRDefault="00ED1299" w:rsidP="007154BD">
      <w:pPr>
        <w:rPr>
          <w:rFonts w:ascii="Helvetica" w:hAnsi="Helvetica"/>
          <w:sz w:val="20"/>
        </w:rPr>
      </w:pPr>
    </w:p>
    <w:p w14:paraId="7E178BAB" w14:textId="77777777" w:rsidR="00ED1299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Total amount enclosed:__________  Check/MO#:___________</w:t>
      </w:r>
    </w:p>
    <w:p w14:paraId="68562D2F" w14:textId="77777777" w:rsidR="00ED1299" w:rsidRPr="008669C2" w:rsidRDefault="00ED1299" w:rsidP="007154BD">
      <w:pPr>
        <w:rPr>
          <w:rFonts w:ascii="Helvetica" w:hAnsi="Helvetica"/>
          <w:sz w:val="20"/>
        </w:rPr>
      </w:pPr>
    </w:p>
    <w:p w14:paraId="178D33FE" w14:textId="3E656B99" w:rsidR="006E0CF8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 xml:space="preserve">Please make check or money order payable to: </w:t>
      </w:r>
      <w:r w:rsidR="006E0CF8" w:rsidRPr="00E56205">
        <w:rPr>
          <w:rFonts w:ascii="Helvetica" w:hAnsi="Helvetica"/>
          <w:sz w:val="22"/>
        </w:rPr>
        <w:t xml:space="preserve"> “North American </w:t>
      </w:r>
      <w:r w:rsidR="00280D01">
        <w:rPr>
          <w:rFonts w:ascii="Helvetica" w:hAnsi="Helvetica"/>
          <w:sz w:val="22"/>
        </w:rPr>
        <w:t>Community: UE</w:t>
      </w:r>
      <w:r w:rsidRPr="00E56205">
        <w:rPr>
          <w:rFonts w:ascii="Helvetica" w:hAnsi="Helvetica"/>
          <w:sz w:val="22"/>
        </w:rPr>
        <w:t xml:space="preserve">” </w:t>
      </w:r>
    </w:p>
    <w:p w14:paraId="536EA71D" w14:textId="77777777" w:rsidR="006E0CF8" w:rsidRPr="008669C2" w:rsidRDefault="006E0CF8" w:rsidP="007154BD">
      <w:pPr>
        <w:rPr>
          <w:rFonts w:ascii="Helvetica" w:hAnsi="Helvetica"/>
          <w:sz w:val="20"/>
        </w:rPr>
      </w:pPr>
    </w:p>
    <w:p w14:paraId="3FE3A5BC" w14:textId="570DE517" w:rsidR="00ED1299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Mail completed membership form and payment to:</w:t>
      </w:r>
    </w:p>
    <w:p w14:paraId="1B59E9BA" w14:textId="7721FB50" w:rsidR="00ED1299" w:rsidRPr="00A847DD" w:rsidRDefault="006E0CF8" w:rsidP="007154BD">
      <w:pPr>
        <w:rPr>
          <w:rFonts w:ascii="Helvetica" w:hAnsi="Helvetica"/>
          <w:sz w:val="22"/>
          <w:szCs w:val="22"/>
        </w:rPr>
      </w:pPr>
      <w:r w:rsidRPr="00A847DD">
        <w:rPr>
          <w:rFonts w:ascii="Helvetica" w:hAnsi="Helvetica"/>
          <w:sz w:val="22"/>
          <w:szCs w:val="22"/>
        </w:rPr>
        <w:tab/>
      </w:r>
      <w:r w:rsidR="00280D01">
        <w:rPr>
          <w:rFonts w:ascii="Helvetica" w:hAnsi="Helvetica"/>
          <w:sz w:val="22"/>
          <w:szCs w:val="22"/>
        </w:rPr>
        <w:t>Larry Hufford</w:t>
      </w:r>
    </w:p>
    <w:p w14:paraId="5F55BC9C" w14:textId="0AFEBE42" w:rsidR="00A847DD" w:rsidRPr="00A847DD" w:rsidRDefault="006E0CF8" w:rsidP="00A847DD">
      <w:pPr>
        <w:widowControl w:val="0"/>
        <w:autoSpaceDE w:val="0"/>
        <w:autoSpaceDN w:val="0"/>
        <w:adjustRightInd w:val="0"/>
        <w:rPr>
          <w:rFonts w:ascii="Helvetica" w:eastAsiaTheme="minorEastAsia" w:hAnsi="Helvetica"/>
          <w:noProof w:val="0"/>
          <w:sz w:val="22"/>
          <w:szCs w:val="22"/>
        </w:rPr>
      </w:pPr>
      <w:r w:rsidRPr="00A847DD">
        <w:rPr>
          <w:rFonts w:ascii="Helvetica" w:hAnsi="Helvetica"/>
          <w:sz w:val="22"/>
          <w:szCs w:val="22"/>
        </w:rPr>
        <w:tab/>
      </w:r>
      <w:r w:rsidR="00322B2D">
        <w:rPr>
          <w:rFonts w:ascii="Helvetica" w:hAnsi="Helvetica"/>
          <w:sz w:val="22"/>
          <w:szCs w:val="22"/>
        </w:rPr>
        <w:t>Treasuer, NAC</w:t>
      </w:r>
      <w:r w:rsidR="006E79C6">
        <w:rPr>
          <w:rFonts w:ascii="Helvetica" w:hAnsi="Helvetica"/>
          <w:sz w:val="22"/>
          <w:szCs w:val="22"/>
        </w:rPr>
        <w:t>:UE</w:t>
      </w:r>
    </w:p>
    <w:p w14:paraId="77318742" w14:textId="4A1A2C78" w:rsidR="00A847DD" w:rsidRPr="00A847DD" w:rsidRDefault="00A847DD" w:rsidP="00A847DD">
      <w:pPr>
        <w:widowControl w:val="0"/>
        <w:autoSpaceDE w:val="0"/>
        <w:autoSpaceDN w:val="0"/>
        <w:adjustRightInd w:val="0"/>
        <w:rPr>
          <w:rFonts w:ascii="Helvetica" w:eastAsiaTheme="minorEastAsia" w:hAnsi="Helvetica"/>
          <w:noProof w:val="0"/>
          <w:sz w:val="22"/>
          <w:szCs w:val="22"/>
        </w:rPr>
      </w:pPr>
      <w:r w:rsidRPr="00A847DD">
        <w:rPr>
          <w:rFonts w:ascii="Helvetica" w:eastAsiaTheme="minorEastAsia" w:hAnsi="Helvetica" w:cs="Calibri"/>
          <w:noProof w:val="0"/>
          <w:sz w:val="22"/>
          <w:szCs w:val="22"/>
        </w:rPr>
        <w:tab/>
      </w:r>
      <w:r w:rsidR="00322B2D">
        <w:rPr>
          <w:rFonts w:ascii="Helvetica" w:eastAsiaTheme="minorEastAsia" w:hAnsi="Helvetica" w:cs="Calibri"/>
          <w:noProof w:val="0"/>
          <w:sz w:val="22"/>
          <w:szCs w:val="22"/>
        </w:rPr>
        <w:t>106 Westwood Way</w:t>
      </w:r>
    </w:p>
    <w:p w14:paraId="358303A3" w14:textId="17838108" w:rsidR="00A847DD" w:rsidRDefault="00A847DD" w:rsidP="00322B2D">
      <w:pPr>
        <w:widowControl w:val="0"/>
        <w:autoSpaceDE w:val="0"/>
        <w:autoSpaceDN w:val="0"/>
        <w:adjustRightInd w:val="0"/>
        <w:rPr>
          <w:rFonts w:ascii="Helvetica" w:eastAsiaTheme="minorEastAsia" w:hAnsi="Helvetica" w:cs="Calibri"/>
          <w:noProof w:val="0"/>
          <w:sz w:val="22"/>
          <w:szCs w:val="22"/>
        </w:rPr>
      </w:pPr>
      <w:r w:rsidRPr="00A847DD">
        <w:rPr>
          <w:rFonts w:ascii="Helvetica" w:eastAsiaTheme="minorEastAsia" w:hAnsi="Helvetica" w:cs="Calibri"/>
          <w:noProof w:val="0"/>
          <w:sz w:val="22"/>
          <w:szCs w:val="22"/>
        </w:rPr>
        <w:tab/>
      </w:r>
      <w:r w:rsidR="00280D01">
        <w:rPr>
          <w:rFonts w:ascii="Helvetica" w:eastAsiaTheme="minorEastAsia" w:hAnsi="Helvetica" w:cs="Calibri"/>
          <w:noProof w:val="0"/>
          <w:sz w:val="22"/>
          <w:szCs w:val="22"/>
        </w:rPr>
        <w:t xml:space="preserve">San Antonio, TX </w:t>
      </w:r>
      <w:r w:rsidR="00322B2D">
        <w:rPr>
          <w:rFonts w:ascii="Helvetica" w:eastAsiaTheme="minorEastAsia" w:hAnsi="Helvetica" w:cs="Calibri"/>
          <w:noProof w:val="0"/>
          <w:sz w:val="22"/>
          <w:szCs w:val="22"/>
        </w:rPr>
        <w:t>78218</w:t>
      </w:r>
    </w:p>
    <w:p w14:paraId="2AF9D717" w14:textId="52DF01D7" w:rsidR="00D4066D" w:rsidRPr="00A847DD" w:rsidRDefault="00D4066D" w:rsidP="00322B2D">
      <w:pPr>
        <w:widowControl w:val="0"/>
        <w:autoSpaceDE w:val="0"/>
        <w:autoSpaceDN w:val="0"/>
        <w:adjustRightInd w:val="0"/>
        <w:rPr>
          <w:rFonts w:ascii="Helvetica" w:eastAsiaTheme="minorEastAsia" w:hAnsi="Helvetica" w:cs="Calibri"/>
          <w:noProof w:val="0"/>
          <w:sz w:val="22"/>
          <w:szCs w:val="22"/>
        </w:rPr>
      </w:pPr>
      <w:r>
        <w:rPr>
          <w:rFonts w:ascii="Helvetica" w:eastAsiaTheme="minorEastAsia" w:hAnsi="Helvetica" w:cs="Calibri"/>
          <w:noProof w:val="0"/>
          <w:sz w:val="22"/>
          <w:szCs w:val="22"/>
        </w:rPr>
        <w:tab/>
      </w:r>
      <w:r w:rsidRPr="00D4066D">
        <w:rPr>
          <w:rFonts w:ascii="Helvetica" w:eastAsiaTheme="minorEastAsia" w:hAnsi="Helvetica" w:cs="Calibri"/>
          <w:noProof w:val="0"/>
          <w:sz w:val="22"/>
          <w:szCs w:val="22"/>
        </w:rPr>
        <w:t>lhufford@stmarytx.edu</w:t>
      </w:r>
    </w:p>
    <w:p w14:paraId="07AE5EEB" w14:textId="77777777" w:rsidR="00A847DD" w:rsidRPr="008669C2" w:rsidRDefault="00A847DD" w:rsidP="007154BD">
      <w:pPr>
        <w:rPr>
          <w:rFonts w:ascii="Helvetica" w:hAnsi="Helvetica"/>
          <w:sz w:val="20"/>
        </w:rPr>
      </w:pPr>
    </w:p>
    <w:p w14:paraId="2A153F04" w14:textId="77777777" w:rsidR="00ED1299" w:rsidRPr="00E56205" w:rsidRDefault="00ED1299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>Benefits of membership:</w:t>
      </w:r>
    </w:p>
    <w:p w14:paraId="0C1F5732" w14:textId="50F87A05" w:rsidR="00ED1299" w:rsidRPr="00E56205" w:rsidRDefault="007F4758" w:rsidP="007F4758">
      <w:pPr>
        <w:ind w:left="5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• </w:t>
      </w:r>
      <w:r w:rsidR="008669C2">
        <w:rPr>
          <w:rFonts w:ascii="Helvetica" w:hAnsi="Helvetica"/>
          <w:sz w:val="22"/>
        </w:rPr>
        <w:t>access to Journal [</w:t>
      </w:r>
      <w:r w:rsidR="00ED1299" w:rsidRPr="00E56205">
        <w:rPr>
          <w:rFonts w:ascii="Helvetica" w:hAnsi="Helvetica"/>
          <w:sz w:val="22"/>
        </w:rPr>
        <w:t>The Journal of Interdisciplinary Education</w:t>
      </w:r>
      <w:r w:rsidR="008669C2">
        <w:rPr>
          <w:rFonts w:ascii="Helvetica" w:hAnsi="Helvetica"/>
          <w:sz w:val="22"/>
        </w:rPr>
        <w:t xml:space="preserve"> (JIE)]</w:t>
      </w:r>
    </w:p>
    <w:p w14:paraId="2960CB5E" w14:textId="0BA51640" w:rsidR="00ED1299" w:rsidRPr="00E56205" w:rsidRDefault="007F4758" w:rsidP="007F4758">
      <w:pPr>
        <w:ind w:left="5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•</w:t>
      </w:r>
      <w:r w:rsidR="00ED1299" w:rsidRPr="00E56205">
        <w:rPr>
          <w:rFonts w:ascii="Helvetica" w:hAnsi="Helvetica"/>
          <w:sz w:val="22"/>
        </w:rPr>
        <w:t xml:space="preserve"> reduced rates</w:t>
      </w:r>
      <w:r w:rsidR="00280D01">
        <w:rPr>
          <w:rFonts w:ascii="Helvetica" w:hAnsi="Helvetica"/>
          <w:sz w:val="22"/>
        </w:rPr>
        <w:t xml:space="preserve"> at North American Community</w:t>
      </w:r>
      <w:r w:rsidR="00E56205" w:rsidRPr="00E56205">
        <w:rPr>
          <w:rFonts w:ascii="Helvetica" w:hAnsi="Helvetica"/>
          <w:sz w:val="22"/>
        </w:rPr>
        <w:t xml:space="preserve"> </w:t>
      </w:r>
      <w:r w:rsidR="00ED1299" w:rsidRPr="00E56205">
        <w:rPr>
          <w:rFonts w:ascii="Helvetica" w:hAnsi="Helvetica"/>
          <w:sz w:val="22"/>
        </w:rPr>
        <w:t>conferences</w:t>
      </w:r>
    </w:p>
    <w:p w14:paraId="0166A374" w14:textId="0FABC929" w:rsidR="00ED1299" w:rsidRPr="00E56205" w:rsidRDefault="00ED1299" w:rsidP="006E79C6">
      <w:pPr>
        <w:ind w:left="720" w:hanging="180"/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 xml:space="preserve">• scholarships (subsidy) available (based on need) </w:t>
      </w:r>
      <w:r w:rsidR="00E56205" w:rsidRPr="00E56205">
        <w:rPr>
          <w:rFonts w:ascii="Helvetica" w:hAnsi="Helvetica"/>
          <w:sz w:val="22"/>
        </w:rPr>
        <w:t>t</w:t>
      </w:r>
      <w:r w:rsidR="007F4758">
        <w:rPr>
          <w:rFonts w:ascii="Helvetica" w:hAnsi="Helvetica"/>
          <w:sz w:val="22"/>
        </w:rPr>
        <w:t xml:space="preserve">o support participation in </w:t>
      </w:r>
      <w:r w:rsidR="00E56205" w:rsidRPr="00E56205">
        <w:rPr>
          <w:rFonts w:ascii="Helvetica" w:hAnsi="Helvetica"/>
          <w:sz w:val="22"/>
        </w:rPr>
        <w:t>NAC</w:t>
      </w:r>
      <w:r w:rsidR="006E79C6">
        <w:rPr>
          <w:rFonts w:ascii="Helvetica" w:hAnsi="Helvetica"/>
          <w:sz w:val="22"/>
        </w:rPr>
        <w:t>:UE</w:t>
      </w:r>
      <w:r w:rsidRPr="00E56205">
        <w:rPr>
          <w:rFonts w:ascii="Helvetica" w:hAnsi="Helvetica"/>
          <w:sz w:val="22"/>
        </w:rPr>
        <w:t xml:space="preserve"> events</w:t>
      </w:r>
    </w:p>
    <w:p w14:paraId="5999457F" w14:textId="77777777" w:rsidR="00ED1299" w:rsidRPr="008669C2" w:rsidRDefault="00ED1299" w:rsidP="007154BD">
      <w:pPr>
        <w:rPr>
          <w:rFonts w:ascii="Helvetica" w:hAnsi="Helvetica"/>
          <w:sz w:val="20"/>
        </w:rPr>
      </w:pPr>
    </w:p>
    <w:p w14:paraId="680C075B" w14:textId="511B248B" w:rsidR="00ED1299" w:rsidRPr="00E56205" w:rsidRDefault="00E56205" w:rsidP="007154BD">
      <w:pPr>
        <w:rPr>
          <w:rFonts w:ascii="Helvetica" w:hAnsi="Helvetica"/>
          <w:sz w:val="22"/>
        </w:rPr>
      </w:pPr>
      <w:r w:rsidRPr="00E56205">
        <w:rPr>
          <w:rFonts w:ascii="Helvetica" w:hAnsi="Helvetica"/>
          <w:sz w:val="22"/>
        </w:rPr>
        <w:t xml:space="preserve">Please include my name &amp; address in </w:t>
      </w:r>
      <w:r w:rsidR="008669C2">
        <w:rPr>
          <w:rFonts w:ascii="Helvetica" w:hAnsi="Helvetica"/>
          <w:sz w:val="22"/>
        </w:rPr>
        <w:t xml:space="preserve">the </w:t>
      </w:r>
      <w:r w:rsidR="00AF012F">
        <w:rPr>
          <w:rFonts w:ascii="Helvetica" w:hAnsi="Helvetica"/>
          <w:sz w:val="22"/>
        </w:rPr>
        <w:t>NAC</w:t>
      </w:r>
      <w:r w:rsidR="006E79C6">
        <w:rPr>
          <w:rFonts w:ascii="Helvetica" w:hAnsi="Helvetica"/>
          <w:sz w:val="22"/>
        </w:rPr>
        <w:t>:UE</w:t>
      </w:r>
      <w:r w:rsidR="00AF012F">
        <w:rPr>
          <w:rFonts w:ascii="Helvetica" w:hAnsi="Helvetica"/>
          <w:sz w:val="22"/>
        </w:rPr>
        <w:t xml:space="preserve"> </w:t>
      </w:r>
      <w:r w:rsidR="00ED1299" w:rsidRPr="00E56205">
        <w:rPr>
          <w:rFonts w:ascii="Helvetica" w:hAnsi="Helvetica"/>
          <w:sz w:val="22"/>
        </w:rPr>
        <w:t xml:space="preserve">Membership Directory </w:t>
      </w:r>
      <w:r w:rsidR="00ED1299" w:rsidRPr="00E56205">
        <w:rPr>
          <w:rFonts w:ascii="Helvetica" w:hAnsi="Helvetica"/>
          <w:sz w:val="22"/>
        </w:rPr>
        <w:tab/>
      </w:r>
      <w:r w:rsidR="00ED1299" w:rsidRPr="00E56205">
        <w:rPr>
          <w:rFonts w:ascii="Helvetica" w:hAnsi="Helvetica"/>
          <w:sz w:val="22"/>
        </w:rPr>
        <w:sym w:font="Monotype Sorts" w:char="F071"/>
      </w:r>
      <w:r w:rsidR="00ED1299" w:rsidRPr="00E56205">
        <w:rPr>
          <w:rFonts w:ascii="Helvetica" w:hAnsi="Helvetica"/>
          <w:sz w:val="22"/>
        </w:rPr>
        <w:t xml:space="preserve"> Yes</w:t>
      </w:r>
      <w:r w:rsidR="00ED1299" w:rsidRPr="00E56205">
        <w:rPr>
          <w:rFonts w:ascii="Helvetica" w:hAnsi="Helvetica"/>
          <w:sz w:val="22"/>
        </w:rPr>
        <w:tab/>
      </w:r>
      <w:r w:rsidR="00ED1299" w:rsidRPr="00E56205">
        <w:rPr>
          <w:rFonts w:ascii="Helvetica" w:hAnsi="Helvetica"/>
          <w:sz w:val="22"/>
        </w:rPr>
        <w:sym w:font="Monotype Sorts" w:char="F071"/>
      </w:r>
      <w:r w:rsidR="00ED1299" w:rsidRPr="00E56205">
        <w:rPr>
          <w:rFonts w:ascii="Helvetica" w:hAnsi="Helvetica"/>
          <w:sz w:val="22"/>
        </w:rPr>
        <w:t xml:space="preserve"> No</w:t>
      </w:r>
    </w:p>
    <w:p w14:paraId="30831AC8" w14:textId="77777777" w:rsidR="00ED1299" w:rsidRPr="007154BD" w:rsidRDefault="00ED1299" w:rsidP="007154BD">
      <w:pPr>
        <w:rPr>
          <w:rFonts w:ascii="Helvetica" w:hAnsi="Helvetica"/>
        </w:rPr>
      </w:pPr>
    </w:p>
    <w:p w14:paraId="54271DF0" w14:textId="596DD591" w:rsidR="00ED1299" w:rsidRPr="00E56205" w:rsidRDefault="00ED1299" w:rsidP="00E56205">
      <w:pPr>
        <w:jc w:val="center"/>
        <w:rPr>
          <w:rFonts w:ascii="Helvetica" w:hAnsi="Helvetica"/>
          <w:color w:val="0000FF"/>
        </w:rPr>
      </w:pPr>
      <w:r w:rsidRPr="00E56205">
        <w:rPr>
          <w:rFonts w:ascii="Helvetica" w:hAnsi="Helvetica"/>
          <w:color w:val="0000FF"/>
        </w:rPr>
        <w:t>Supporting quality education for multicultural learners</w:t>
      </w:r>
    </w:p>
    <w:sectPr w:rsidR="00ED1299" w:rsidRPr="00E56205" w:rsidSect="00A847D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296" w:right="1440" w:bottom="1296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628D" w14:textId="77777777" w:rsidR="001C55FF" w:rsidRDefault="001C55FF">
      <w:r>
        <w:separator/>
      </w:r>
    </w:p>
  </w:endnote>
  <w:endnote w:type="continuationSeparator" w:id="0">
    <w:p w14:paraId="2B343F8B" w14:textId="77777777" w:rsidR="001C55FF" w:rsidRDefault="001C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C92B" w14:textId="77777777" w:rsidR="008669C2" w:rsidRDefault="008669C2" w:rsidP="007154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87E5F" w14:textId="77777777" w:rsidR="008669C2" w:rsidRDefault="0086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1DAF" w14:textId="77777777" w:rsidR="008669C2" w:rsidRDefault="00866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A5CB" w14:textId="77777777" w:rsidR="00564202" w:rsidRDefault="00564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84AC" w14:textId="77777777" w:rsidR="001C55FF" w:rsidRDefault="001C55FF">
      <w:r>
        <w:separator/>
      </w:r>
    </w:p>
  </w:footnote>
  <w:footnote w:type="continuationSeparator" w:id="0">
    <w:p w14:paraId="40E33FE0" w14:textId="77777777" w:rsidR="001C55FF" w:rsidRDefault="001C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6521" w14:textId="77777777" w:rsidR="00564202" w:rsidRDefault="00564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5D23" w14:textId="77777777" w:rsidR="008669C2" w:rsidRDefault="008669C2">
    <w:pPr>
      <w:pStyle w:val="Header"/>
      <w:tabs>
        <w:tab w:val="clear" w:pos="4320"/>
        <w:tab w:val="clear" w:pos="8640"/>
        <w:tab w:val="left" w:pos="900"/>
        <w:tab w:val="left" w:pos="3600"/>
        <w:tab w:val="right" w:pos="1440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430F" w14:textId="77777777" w:rsidR="008669C2" w:rsidRDefault="008669C2">
    <w:pPr>
      <w:pStyle w:val="Header"/>
      <w:tabs>
        <w:tab w:val="clear" w:pos="4320"/>
        <w:tab w:val="clear" w:pos="8640"/>
        <w:tab w:val="left" w:pos="900"/>
        <w:tab w:val="left" w:pos="3600"/>
        <w:tab w:val="right" w:pos="1386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4D659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7F30D360"/>
    <w:lvl w:ilvl="0" w:tplc="B5D08326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0000032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AB4BBD"/>
    <w:multiLevelType w:val="hybridMultilevel"/>
    <w:tmpl w:val="EA624D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D1B7E"/>
    <w:multiLevelType w:val="hybridMultilevel"/>
    <w:tmpl w:val="DDD4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37B11"/>
    <w:multiLevelType w:val="hybridMultilevel"/>
    <w:tmpl w:val="6332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1B2E"/>
    <w:multiLevelType w:val="hybridMultilevel"/>
    <w:tmpl w:val="0CB6F5F6"/>
    <w:lvl w:ilvl="0" w:tplc="FFFFFFFF">
      <w:start w:val="1"/>
      <w:numFmt w:val="decimal"/>
      <w:pStyle w:val="subnumb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53142F"/>
    <w:multiLevelType w:val="hybridMultilevel"/>
    <w:tmpl w:val="215C12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73E7F17"/>
    <w:multiLevelType w:val="hybridMultilevel"/>
    <w:tmpl w:val="4A60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779F5"/>
    <w:multiLevelType w:val="hybridMultilevel"/>
    <w:tmpl w:val="EEEE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C271C"/>
    <w:multiLevelType w:val="hybridMultilevel"/>
    <w:tmpl w:val="903CC982"/>
    <w:lvl w:ilvl="0" w:tplc="F5C4E77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0"/>
        </w:rPr>
      </w:lvl>
    </w:lvlOverride>
  </w:num>
  <w:num w:numId="3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30"/>
        </w:rPr>
      </w:lvl>
    </w:lvlOverride>
  </w:num>
  <w:num w:numId="4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6">
    <w:abstractNumId w:val="1"/>
  </w:num>
  <w:num w:numId="7">
    <w:abstractNumId w:val="14"/>
  </w:num>
  <w:num w:numId="8">
    <w:abstractNumId w:val="2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98D"/>
    <w:rsid w:val="00001BE0"/>
    <w:rsid w:val="00004E65"/>
    <w:rsid w:val="00010C41"/>
    <w:rsid w:val="00026BEA"/>
    <w:rsid w:val="00026C79"/>
    <w:rsid w:val="0002737D"/>
    <w:rsid w:val="00031DA8"/>
    <w:rsid w:val="0005163E"/>
    <w:rsid w:val="00053731"/>
    <w:rsid w:val="00054D81"/>
    <w:rsid w:val="0005566D"/>
    <w:rsid w:val="00073ECB"/>
    <w:rsid w:val="00075EAA"/>
    <w:rsid w:val="00077BCE"/>
    <w:rsid w:val="000869B6"/>
    <w:rsid w:val="00094FC7"/>
    <w:rsid w:val="0009524E"/>
    <w:rsid w:val="000974B4"/>
    <w:rsid w:val="000B3DD7"/>
    <w:rsid w:val="000C0ED3"/>
    <w:rsid w:val="000C2296"/>
    <w:rsid w:val="000D3CBD"/>
    <w:rsid w:val="000E378A"/>
    <w:rsid w:val="00105F34"/>
    <w:rsid w:val="00115A00"/>
    <w:rsid w:val="00135501"/>
    <w:rsid w:val="00142372"/>
    <w:rsid w:val="001438E0"/>
    <w:rsid w:val="00153C47"/>
    <w:rsid w:val="00153FCC"/>
    <w:rsid w:val="00154A7A"/>
    <w:rsid w:val="00160268"/>
    <w:rsid w:val="00160AD4"/>
    <w:rsid w:val="00160CCA"/>
    <w:rsid w:val="001851CF"/>
    <w:rsid w:val="00186A14"/>
    <w:rsid w:val="0018702A"/>
    <w:rsid w:val="00193384"/>
    <w:rsid w:val="00194EB3"/>
    <w:rsid w:val="00195F3F"/>
    <w:rsid w:val="001A194A"/>
    <w:rsid w:val="001A662C"/>
    <w:rsid w:val="001A69DA"/>
    <w:rsid w:val="001B4787"/>
    <w:rsid w:val="001B6DB8"/>
    <w:rsid w:val="001C2B39"/>
    <w:rsid w:val="001C3C38"/>
    <w:rsid w:val="001C55FF"/>
    <w:rsid w:val="001D198D"/>
    <w:rsid w:val="001F397A"/>
    <w:rsid w:val="00206872"/>
    <w:rsid w:val="0022158F"/>
    <w:rsid w:val="00222468"/>
    <w:rsid w:val="00223A44"/>
    <w:rsid w:val="00223E3E"/>
    <w:rsid w:val="0022580B"/>
    <w:rsid w:val="00226B59"/>
    <w:rsid w:val="00252E10"/>
    <w:rsid w:val="002616A3"/>
    <w:rsid w:val="002673FA"/>
    <w:rsid w:val="00274682"/>
    <w:rsid w:val="00277C58"/>
    <w:rsid w:val="00280D01"/>
    <w:rsid w:val="00294719"/>
    <w:rsid w:val="002A411C"/>
    <w:rsid w:val="002B088C"/>
    <w:rsid w:val="002B1C16"/>
    <w:rsid w:val="002B5ACF"/>
    <w:rsid w:val="002B5DE2"/>
    <w:rsid w:val="002B6929"/>
    <w:rsid w:val="002C14B4"/>
    <w:rsid w:val="002F1FA1"/>
    <w:rsid w:val="002F4AC8"/>
    <w:rsid w:val="00301659"/>
    <w:rsid w:val="00302309"/>
    <w:rsid w:val="0030321F"/>
    <w:rsid w:val="00320990"/>
    <w:rsid w:val="00322B2D"/>
    <w:rsid w:val="00322F59"/>
    <w:rsid w:val="003235FA"/>
    <w:rsid w:val="003264B5"/>
    <w:rsid w:val="003311D0"/>
    <w:rsid w:val="00335781"/>
    <w:rsid w:val="00335EE2"/>
    <w:rsid w:val="00351CF1"/>
    <w:rsid w:val="0035517E"/>
    <w:rsid w:val="003555D3"/>
    <w:rsid w:val="00373A60"/>
    <w:rsid w:val="00377106"/>
    <w:rsid w:val="00382E4A"/>
    <w:rsid w:val="00384790"/>
    <w:rsid w:val="00390510"/>
    <w:rsid w:val="003919C9"/>
    <w:rsid w:val="0039653D"/>
    <w:rsid w:val="003972B6"/>
    <w:rsid w:val="003A1B34"/>
    <w:rsid w:val="003B762D"/>
    <w:rsid w:val="003C1B56"/>
    <w:rsid w:val="003E6A10"/>
    <w:rsid w:val="00400555"/>
    <w:rsid w:val="00401FF1"/>
    <w:rsid w:val="004246F2"/>
    <w:rsid w:val="00424E22"/>
    <w:rsid w:val="00455780"/>
    <w:rsid w:val="00465A25"/>
    <w:rsid w:val="00470C64"/>
    <w:rsid w:val="00472AE1"/>
    <w:rsid w:val="00473392"/>
    <w:rsid w:val="00473CC9"/>
    <w:rsid w:val="00476630"/>
    <w:rsid w:val="00480237"/>
    <w:rsid w:val="00482FBF"/>
    <w:rsid w:val="004A0F0A"/>
    <w:rsid w:val="004A1D76"/>
    <w:rsid w:val="004C46C0"/>
    <w:rsid w:val="004C4C9D"/>
    <w:rsid w:val="004D50F8"/>
    <w:rsid w:val="004D6E66"/>
    <w:rsid w:val="004E09D0"/>
    <w:rsid w:val="004E62B2"/>
    <w:rsid w:val="004F7962"/>
    <w:rsid w:val="005010E3"/>
    <w:rsid w:val="0050339F"/>
    <w:rsid w:val="00503498"/>
    <w:rsid w:val="00512D33"/>
    <w:rsid w:val="00560269"/>
    <w:rsid w:val="00564202"/>
    <w:rsid w:val="0058328F"/>
    <w:rsid w:val="005873D3"/>
    <w:rsid w:val="00592EFC"/>
    <w:rsid w:val="005A356D"/>
    <w:rsid w:val="005B5BA9"/>
    <w:rsid w:val="005C44F6"/>
    <w:rsid w:val="005D3F4D"/>
    <w:rsid w:val="005F389F"/>
    <w:rsid w:val="005F5267"/>
    <w:rsid w:val="00602DCC"/>
    <w:rsid w:val="0061316E"/>
    <w:rsid w:val="00613552"/>
    <w:rsid w:val="00621876"/>
    <w:rsid w:val="00632B5E"/>
    <w:rsid w:val="006575CC"/>
    <w:rsid w:val="00657710"/>
    <w:rsid w:val="00661C9D"/>
    <w:rsid w:val="00662B1C"/>
    <w:rsid w:val="00680EDA"/>
    <w:rsid w:val="00687415"/>
    <w:rsid w:val="006940D5"/>
    <w:rsid w:val="00694FC7"/>
    <w:rsid w:val="00695803"/>
    <w:rsid w:val="00696D59"/>
    <w:rsid w:val="006A0950"/>
    <w:rsid w:val="006A3225"/>
    <w:rsid w:val="006A524C"/>
    <w:rsid w:val="006B2EBF"/>
    <w:rsid w:val="006B54C4"/>
    <w:rsid w:val="006B7871"/>
    <w:rsid w:val="006C278A"/>
    <w:rsid w:val="006D66BB"/>
    <w:rsid w:val="006E0AFD"/>
    <w:rsid w:val="006E0CF8"/>
    <w:rsid w:val="006E392F"/>
    <w:rsid w:val="006E45B8"/>
    <w:rsid w:val="006E79C6"/>
    <w:rsid w:val="006F1E9A"/>
    <w:rsid w:val="006F3F85"/>
    <w:rsid w:val="006F5406"/>
    <w:rsid w:val="006F7156"/>
    <w:rsid w:val="00704BA9"/>
    <w:rsid w:val="007154BD"/>
    <w:rsid w:val="00721072"/>
    <w:rsid w:val="007233A1"/>
    <w:rsid w:val="00723557"/>
    <w:rsid w:val="00725363"/>
    <w:rsid w:val="007325FB"/>
    <w:rsid w:val="007345BB"/>
    <w:rsid w:val="00734EC8"/>
    <w:rsid w:val="00735EC6"/>
    <w:rsid w:val="00751B9F"/>
    <w:rsid w:val="007543C9"/>
    <w:rsid w:val="007601FB"/>
    <w:rsid w:val="007879B5"/>
    <w:rsid w:val="007929AF"/>
    <w:rsid w:val="00792D0E"/>
    <w:rsid w:val="0079495B"/>
    <w:rsid w:val="00795788"/>
    <w:rsid w:val="007A77E1"/>
    <w:rsid w:val="007D31CB"/>
    <w:rsid w:val="007E4CF8"/>
    <w:rsid w:val="007F34CB"/>
    <w:rsid w:val="007F4758"/>
    <w:rsid w:val="008025D5"/>
    <w:rsid w:val="0080391A"/>
    <w:rsid w:val="00804740"/>
    <w:rsid w:val="008136D1"/>
    <w:rsid w:val="00813F7D"/>
    <w:rsid w:val="00816838"/>
    <w:rsid w:val="00816DDF"/>
    <w:rsid w:val="00823665"/>
    <w:rsid w:val="00831C29"/>
    <w:rsid w:val="00842570"/>
    <w:rsid w:val="008430AD"/>
    <w:rsid w:val="00844A57"/>
    <w:rsid w:val="00846288"/>
    <w:rsid w:val="008669C2"/>
    <w:rsid w:val="008700D2"/>
    <w:rsid w:val="008709BD"/>
    <w:rsid w:val="00882475"/>
    <w:rsid w:val="00882F0F"/>
    <w:rsid w:val="0088598F"/>
    <w:rsid w:val="00886693"/>
    <w:rsid w:val="00886EA2"/>
    <w:rsid w:val="00887E09"/>
    <w:rsid w:val="00894E80"/>
    <w:rsid w:val="008A1AAD"/>
    <w:rsid w:val="008B3F9E"/>
    <w:rsid w:val="008C62A5"/>
    <w:rsid w:val="008C6D72"/>
    <w:rsid w:val="008D261C"/>
    <w:rsid w:val="008D4FEC"/>
    <w:rsid w:val="008D60B9"/>
    <w:rsid w:val="008E2D01"/>
    <w:rsid w:val="008E7E36"/>
    <w:rsid w:val="00901DE2"/>
    <w:rsid w:val="00904659"/>
    <w:rsid w:val="00923851"/>
    <w:rsid w:val="00937706"/>
    <w:rsid w:val="0094279D"/>
    <w:rsid w:val="00950B9D"/>
    <w:rsid w:val="009510E3"/>
    <w:rsid w:val="00953DCA"/>
    <w:rsid w:val="00967F75"/>
    <w:rsid w:val="0097359F"/>
    <w:rsid w:val="009757D3"/>
    <w:rsid w:val="00981065"/>
    <w:rsid w:val="00981AFC"/>
    <w:rsid w:val="00983818"/>
    <w:rsid w:val="009A1ACE"/>
    <w:rsid w:val="009A2A5A"/>
    <w:rsid w:val="009A69BE"/>
    <w:rsid w:val="009A6EC7"/>
    <w:rsid w:val="009E03B7"/>
    <w:rsid w:val="009E4A5B"/>
    <w:rsid w:val="009E519F"/>
    <w:rsid w:val="009F3B98"/>
    <w:rsid w:val="00A0204E"/>
    <w:rsid w:val="00A03AEC"/>
    <w:rsid w:val="00A156AA"/>
    <w:rsid w:val="00A2015F"/>
    <w:rsid w:val="00A231D1"/>
    <w:rsid w:val="00A66567"/>
    <w:rsid w:val="00A70EDC"/>
    <w:rsid w:val="00A8092F"/>
    <w:rsid w:val="00A81A6B"/>
    <w:rsid w:val="00A847DD"/>
    <w:rsid w:val="00A917AD"/>
    <w:rsid w:val="00A930A7"/>
    <w:rsid w:val="00A95006"/>
    <w:rsid w:val="00AA2C2B"/>
    <w:rsid w:val="00AA7FB6"/>
    <w:rsid w:val="00AB5143"/>
    <w:rsid w:val="00AB6CD7"/>
    <w:rsid w:val="00AC1E2A"/>
    <w:rsid w:val="00AD1BAA"/>
    <w:rsid w:val="00AD2445"/>
    <w:rsid w:val="00AD5FE4"/>
    <w:rsid w:val="00AD78DE"/>
    <w:rsid w:val="00AE5A5F"/>
    <w:rsid w:val="00AE5C14"/>
    <w:rsid w:val="00AE618A"/>
    <w:rsid w:val="00AF012F"/>
    <w:rsid w:val="00AF191B"/>
    <w:rsid w:val="00B01D8C"/>
    <w:rsid w:val="00B21EE6"/>
    <w:rsid w:val="00B30B93"/>
    <w:rsid w:val="00B33E57"/>
    <w:rsid w:val="00B40427"/>
    <w:rsid w:val="00B41DC1"/>
    <w:rsid w:val="00B4729D"/>
    <w:rsid w:val="00B54107"/>
    <w:rsid w:val="00B56264"/>
    <w:rsid w:val="00B7045D"/>
    <w:rsid w:val="00B85465"/>
    <w:rsid w:val="00B86D69"/>
    <w:rsid w:val="00B91381"/>
    <w:rsid w:val="00B92F08"/>
    <w:rsid w:val="00B95329"/>
    <w:rsid w:val="00BB4037"/>
    <w:rsid w:val="00BC4243"/>
    <w:rsid w:val="00BD29AD"/>
    <w:rsid w:val="00BD44D8"/>
    <w:rsid w:val="00BD61B0"/>
    <w:rsid w:val="00BE2670"/>
    <w:rsid w:val="00C23067"/>
    <w:rsid w:val="00C37254"/>
    <w:rsid w:val="00C46683"/>
    <w:rsid w:val="00C521C8"/>
    <w:rsid w:val="00C57355"/>
    <w:rsid w:val="00C65186"/>
    <w:rsid w:val="00C726C5"/>
    <w:rsid w:val="00C743BB"/>
    <w:rsid w:val="00C80B36"/>
    <w:rsid w:val="00C97FBB"/>
    <w:rsid w:val="00CA5435"/>
    <w:rsid w:val="00CB5424"/>
    <w:rsid w:val="00CC303D"/>
    <w:rsid w:val="00CC7B83"/>
    <w:rsid w:val="00CE4D1E"/>
    <w:rsid w:val="00CF0804"/>
    <w:rsid w:val="00CF3D82"/>
    <w:rsid w:val="00D00246"/>
    <w:rsid w:val="00D112C9"/>
    <w:rsid w:val="00D159B7"/>
    <w:rsid w:val="00D173A2"/>
    <w:rsid w:val="00D179EE"/>
    <w:rsid w:val="00D217D4"/>
    <w:rsid w:val="00D27F3C"/>
    <w:rsid w:val="00D4066D"/>
    <w:rsid w:val="00D4345E"/>
    <w:rsid w:val="00D50F1B"/>
    <w:rsid w:val="00D5498D"/>
    <w:rsid w:val="00D627BC"/>
    <w:rsid w:val="00D76237"/>
    <w:rsid w:val="00D90949"/>
    <w:rsid w:val="00D95573"/>
    <w:rsid w:val="00D9769A"/>
    <w:rsid w:val="00DD672B"/>
    <w:rsid w:val="00DE2942"/>
    <w:rsid w:val="00DF0156"/>
    <w:rsid w:val="00E01702"/>
    <w:rsid w:val="00E15A66"/>
    <w:rsid w:val="00E15EE6"/>
    <w:rsid w:val="00E216F5"/>
    <w:rsid w:val="00E33FB4"/>
    <w:rsid w:val="00E41A99"/>
    <w:rsid w:val="00E42142"/>
    <w:rsid w:val="00E4293E"/>
    <w:rsid w:val="00E56205"/>
    <w:rsid w:val="00E613AE"/>
    <w:rsid w:val="00E7512C"/>
    <w:rsid w:val="00E84134"/>
    <w:rsid w:val="00EB0F1C"/>
    <w:rsid w:val="00EB557A"/>
    <w:rsid w:val="00EB7630"/>
    <w:rsid w:val="00ED127C"/>
    <w:rsid w:val="00ED1299"/>
    <w:rsid w:val="00ED7E90"/>
    <w:rsid w:val="00EE60E0"/>
    <w:rsid w:val="00EF409D"/>
    <w:rsid w:val="00EF477E"/>
    <w:rsid w:val="00F04811"/>
    <w:rsid w:val="00F10089"/>
    <w:rsid w:val="00F114E2"/>
    <w:rsid w:val="00F25EED"/>
    <w:rsid w:val="00F3379F"/>
    <w:rsid w:val="00F362F0"/>
    <w:rsid w:val="00F51F98"/>
    <w:rsid w:val="00F633E8"/>
    <w:rsid w:val="00F675C0"/>
    <w:rsid w:val="00F811AD"/>
    <w:rsid w:val="00F926D7"/>
    <w:rsid w:val="00FA47F1"/>
    <w:rsid w:val="00FB290B"/>
    <w:rsid w:val="00FC2020"/>
    <w:rsid w:val="00FC365F"/>
    <w:rsid w:val="00FD143C"/>
    <w:rsid w:val="00FD4E87"/>
    <w:rsid w:val="00FF056D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D0316"/>
  <w14:defaultImageDpi w14:val="300"/>
  <w15:docId w15:val="{4880D3A2-569F-324E-B829-56599D5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72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7F3C"/>
    <w:pPr>
      <w:keepNext/>
      <w:jc w:val="center"/>
      <w:outlineLvl w:val="1"/>
    </w:pPr>
    <w:rPr>
      <w:rFonts w:ascii="Helvetica" w:eastAsiaTheme="minorEastAsia" w:hAnsi="Helvetica" w:cstheme="minorBidi"/>
      <w:b/>
      <w:bCs/>
      <w:noProof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E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E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98"/>
    <w:pPr>
      <w:ind w:left="720"/>
      <w:contextualSpacing/>
    </w:pPr>
    <w:rPr>
      <w:rFonts w:asciiTheme="minorHAnsi" w:eastAsiaTheme="minorEastAsia" w:hAnsiTheme="minorHAnsi" w:cstheme="minorBidi"/>
      <w:noProof w:val="0"/>
      <w:szCs w:val="24"/>
    </w:rPr>
  </w:style>
  <w:style w:type="paragraph" w:styleId="Header">
    <w:name w:val="header"/>
    <w:basedOn w:val="Normal"/>
    <w:link w:val="HeaderChar"/>
    <w:rsid w:val="00EB7630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EB7630"/>
    <w:rPr>
      <w:rFonts w:ascii="New York" w:eastAsia="Times New Roman" w:hAnsi="New York" w:cs="Times New Roman"/>
      <w:noProof/>
      <w:szCs w:val="20"/>
    </w:rPr>
  </w:style>
  <w:style w:type="character" w:styleId="FootnoteReference">
    <w:name w:val="footnote reference"/>
    <w:basedOn w:val="DefaultParagraphFont"/>
    <w:rsid w:val="00EB763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B7630"/>
    <w:rPr>
      <w:rFonts w:ascii="New York" w:eastAsia="Times New Roman" w:hAnsi="New York"/>
      <w:sz w:val="20"/>
    </w:rPr>
  </w:style>
  <w:style w:type="character" w:customStyle="1" w:styleId="FootnoteTextChar">
    <w:name w:val="Footnote Text Char"/>
    <w:basedOn w:val="DefaultParagraphFont"/>
    <w:link w:val="FootnoteText"/>
    <w:rsid w:val="00EB7630"/>
    <w:rPr>
      <w:rFonts w:ascii="New York" w:eastAsia="Times New Roman" w:hAnsi="New York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53FCC"/>
    <w:pPr>
      <w:jc w:val="center"/>
    </w:pPr>
    <w:rPr>
      <w:rFonts w:ascii="Palatino" w:eastAsia="Times New Roman" w:hAnsi="Palatino"/>
      <w:b/>
    </w:rPr>
  </w:style>
  <w:style w:type="character" w:customStyle="1" w:styleId="TitleChar">
    <w:name w:val="Title Char"/>
    <w:basedOn w:val="DefaultParagraphFont"/>
    <w:link w:val="Title"/>
    <w:rsid w:val="00153FCC"/>
    <w:rPr>
      <w:rFonts w:ascii="Palatino" w:eastAsia="Times New Roman" w:hAnsi="Palatino" w:cs="Times New Roman"/>
      <w:b/>
      <w:noProof/>
      <w:szCs w:val="20"/>
    </w:rPr>
  </w:style>
  <w:style w:type="paragraph" w:styleId="BodyTextIndent">
    <w:name w:val="Body Text Indent"/>
    <w:basedOn w:val="Normal"/>
    <w:link w:val="BodyTextIndentChar"/>
    <w:rsid w:val="00ED7E90"/>
    <w:pPr>
      <w:ind w:left="720" w:hanging="720"/>
    </w:pPr>
    <w:rPr>
      <w:rFonts w:ascii="Palatino" w:eastAsia="Times New Roman" w:hAnsi="Palatin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D7E90"/>
    <w:rPr>
      <w:rFonts w:ascii="Palatino" w:eastAsia="Times New Roman" w:hAnsi="Palatino" w:cs="Times New Roman"/>
      <w:noProof/>
    </w:rPr>
  </w:style>
  <w:style w:type="paragraph" w:styleId="Footer">
    <w:name w:val="footer"/>
    <w:basedOn w:val="Normal"/>
    <w:link w:val="FooterChar"/>
    <w:rsid w:val="00F10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089"/>
    <w:rPr>
      <w:rFonts w:ascii="Times" w:eastAsia="Times" w:hAnsi="Times" w:cs="Times New Roman"/>
      <w:noProof/>
      <w:szCs w:val="20"/>
    </w:rPr>
  </w:style>
  <w:style w:type="table" w:styleId="TableGrid">
    <w:name w:val="Table Grid"/>
    <w:basedOn w:val="TableNormal"/>
    <w:uiPriority w:val="59"/>
    <w:rsid w:val="0027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F3C"/>
    <w:rPr>
      <w:rFonts w:ascii="Helvetica" w:hAnsi="Helvetica"/>
      <w:b/>
      <w:bCs/>
    </w:rPr>
  </w:style>
  <w:style w:type="character" w:styleId="Hyperlink">
    <w:name w:val="Hyperlink"/>
    <w:uiPriority w:val="99"/>
    <w:unhideWhenUsed/>
    <w:rsid w:val="00D27F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372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3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372"/>
    <w:rPr>
      <w:rFonts w:ascii="Times" w:eastAsia="Times" w:hAnsi="Times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E2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2D01"/>
    <w:rPr>
      <w:rFonts w:ascii="Times" w:eastAsia="Times" w:hAnsi="Times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4A7A"/>
    <w:rPr>
      <w:rFonts w:ascii="Courier" w:eastAsiaTheme="minorEastAsia" w:hAnsi="Courier" w:cstheme="minorBidi"/>
      <w:noProof w:val="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A7A"/>
    <w:rPr>
      <w:rFonts w:ascii="Courier" w:hAnsi="Courie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E9A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paragraph" w:customStyle="1" w:styleId="subnumber">
    <w:name w:val="subnumber"/>
    <w:basedOn w:val="Normal"/>
    <w:rsid w:val="006F1E9A"/>
    <w:pPr>
      <w:numPr>
        <w:numId w:val="15"/>
      </w:numPr>
    </w:pPr>
  </w:style>
  <w:style w:type="paragraph" w:styleId="EndnoteText">
    <w:name w:val="endnote text"/>
    <w:basedOn w:val="Normal"/>
    <w:link w:val="EndnoteTextChar"/>
    <w:semiHidden/>
    <w:rsid w:val="006F1E9A"/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1E9A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62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6237"/>
    <w:rPr>
      <w:rFonts w:ascii="Times" w:eastAsia="Times" w:hAnsi="Times" w:cs="Times New Roman"/>
      <w:noProof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EC7"/>
    <w:rPr>
      <w:rFonts w:asciiTheme="majorHAnsi" w:eastAsiaTheme="majorEastAsia" w:hAnsiTheme="majorHAnsi" w:cstheme="majorBidi"/>
      <w:b/>
      <w:bCs/>
      <w:noProof/>
      <w:color w:val="4F81BD" w:themeColor="accent1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E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EC7"/>
    <w:rPr>
      <w:rFonts w:ascii="Times" w:eastAsia="Times" w:hAnsi="Times" w:cs="Times New Roman"/>
      <w:noProof/>
      <w:szCs w:val="20"/>
    </w:rPr>
  </w:style>
  <w:style w:type="paragraph" w:customStyle="1" w:styleId="SigBullet">
    <w:name w:val="SigBullet"/>
    <w:rsid w:val="009A6EC7"/>
    <w:pPr>
      <w:widowControl w:val="0"/>
      <w:spacing w:line="480" w:lineRule="exact"/>
    </w:pPr>
    <w:rPr>
      <w:rFonts w:ascii="Times New Roman" w:eastAsia="Times" w:hAnsi="Times New Roman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B"/>
    <w:rPr>
      <w:rFonts w:ascii="Lucida Grande" w:eastAsia="Times" w:hAnsi="Lucida Grande" w:cs="Lucida Grande"/>
      <w:noProof/>
      <w:sz w:val="18"/>
      <w:szCs w:val="18"/>
    </w:rPr>
  </w:style>
  <w:style w:type="paragraph" w:customStyle="1" w:styleId="Default">
    <w:name w:val="Default"/>
    <w:rsid w:val="008D261C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D261C"/>
  </w:style>
  <w:style w:type="character" w:styleId="UnresolvedMention">
    <w:name w:val="Unresolved Mention"/>
    <w:basedOn w:val="DefaultParagraphFont"/>
    <w:uiPriority w:val="99"/>
    <w:semiHidden/>
    <w:unhideWhenUsed/>
    <w:rsid w:val="006E79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4" Type="http://schemas.openxmlformats.org/officeDocument/2006/relationships/image" Target="media/image27.png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mailto:dpowell@semo.ed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cstarlin</cp:lastModifiedBy>
  <cp:revision>12</cp:revision>
  <cp:lastPrinted>2016-01-28T22:34:00Z</cp:lastPrinted>
  <dcterms:created xsi:type="dcterms:W3CDTF">2016-02-01T20:11:00Z</dcterms:created>
  <dcterms:modified xsi:type="dcterms:W3CDTF">2020-10-31T19:29:00Z</dcterms:modified>
</cp:coreProperties>
</file>